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75202" w14:textId="0BBD2D27" w:rsidR="00145D71" w:rsidRDefault="00D63C9F" w:rsidP="00145D71">
      <w:pPr>
        <w:ind w:right="-2"/>
        <w:rPr>
          <w:rFonts w:ascii="Arial" w:hAnsi="Arial" w:cs="Arial"/>
          <w:sz w:val="21"/>
          <w:szCs w:val="21"/>
        </w:rPr>
      </w:pPr>
      <w:bookmarkStart w:id="0" w:name="_Hlk511205074"/>
      <w:bookmarkStart w:id="1" w:name="_Hlk1650726"/>
      <w:r w:rsidRPr="004D6A5C">
        <w:rPr>
          <w:noProof/>
          <w:sz w:val="18"/>
          <w:szCs w:val="18"/>
        </w:rPr>
        <w:drawing>
          <wp:anchor distT="0" distB="0" distL="114935" distR="114935" simplePos="0" relativeHeight="251657728" behindDoc="1" locked="0" layoutInCell="1" allowOverlap="1" wp14:anchorId="662C0851" wp14:editId="76086F84">
            <wp:simplePos x="0" y="0"/>
            <wp:positionH relativeFrom="column">
              <wp:posOffset>2137410</wp:posOffset>
            </wp:positionH>
            <wp:positionV relativeFrom="paragraph">
              <wp:posOffset>38735</wp:posOffset>
            </wp:positionV>
            <wp:extent cx="3819525" cy="264795"/>
            <wp:effectExtent l="0" t="0" r="0" b="0"/>
            <wp:wrapTight wrapText="bothSides">
              <wp:wrapPolygon edited="0">
                <wp:start x="0" y="0"/>
                <wp:lineTo x="0" y="20201"/>
                <wp:lineTo x="21546" y="20201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00FA" w14:textId="77777777" w:rsidR="00145D71" w:rsidRPr="004D6A5C" w:rsidRDefault="00145D71" w:rsidP="00145D71">
      <w:pPr>
        <w:ind w:right="-2"/>
        <w:rPr>
          <w:rFonts w:ascii="Arial" w:hAnsi="Arial" w:cs="Arial"/>
          <w:b/>
          <w:bCs/>
          <w:sz w:val="18"/>
          <w:szCs w:val="18"/>
        </w:rPr>
      </w:pPr>
      <w:r w:rsidRPr="004D6A5C">
        <w:rPr>
          <w:rFonts w:ascii="Arial" w:hAnsi="Arial" w:cs="Arial"/>
          <w:sz w:val="18"/>
          <w:szCs w:val="18"/>
        </w:rPr>
        <w:t>Tisková zpráva</w:t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</w:p>
    <w:p w14:paraId="05FC402E" w14:textId="308F52C2" w:rsidR="00145D71" w:rsidRPr="004D6A5C" w:rsidRDefault="0008383E" w:rsidP="00145D71">
      <w:pPr>
        <w:pBdr>
          <w:bottom w:val="single" w:sz="4" w:space="1" w:color="000000"/>
        </w:pBdr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F17C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dubna </w:t>
      </w:r>
      <w:r w:rsidR="007B7633">
        <w:rPr>
          <w:rFonts w:ascii="Arial" w:hAnsi="Arial" w:cs="Arial"/>
          <w:sz w:val="18"/>
          <w:szCs w:val="18"/>
        </w:rPr>
        <w:t>202</w:t>
      </w:r>
      <w:r w:rsidR="0086779A">
        <w:rPr>
          <w:rFonts w:ascii="Arial" w:hAnsi="Arial" w:cs="Arial"/>
          <w:sz w:val="18"/>
          <w:szCs w:val="18"/>
        </w:rPr>
        <w:t>4</w:t>
      </w:r>
    </w:p>
    <w:p w14:paraId="3936D185" w14:textId="77777777" w:rsidR="00145D71" w:rsidRPr="00363888" w:rsidRDefault="00145D71" w:rsidP="00145D71">
      <w:pPr>
        <w:pBdr>
          <w:bottom w:val="single" w:sz="4" w:space="1" w:color="000000"/>
        </w:pBdr>
        <w:spacing w:line="360" w:lineRule="auto"/>
        <w:ind w:right="-2"/>
        <w:rPr>
          <w:rFonts w:ascii="Arial" w:hAnsi="Arial" w:cs="Arial"/>
          <w:color w:val="000000"/>
          <w:sz w:val="10"/>
          <w:szCs w:val="10"/>
        </w:rPr>
      </w:pPr>
    </w:p>
    <w:p w14:paraId="0710A6A0" w14:textId="77777777" w:rsidR="00145D71" w:rsidRPr="004D6A5C" w:rsidRDefault="00145D71" w:rsidP="004D6A5C">
      <w:pPr>
        <w:shd w:val="clear" w:color="auto" w:fill="FFFFFF"/>
        <w:ind w:right="-2"/>
        <w:jc w:val="center"/>
        <w:rPr>
          <w:color w:val="000000"/>
          <w:sz w:val="16"/>
          <w:szCs w:val="16"/>
        </w:rPr>
      </w:pPr>
    </w:p>
    <w:p w14:paraId="77A7A887" w14:textId="7D940AEA" w:rsidR="003A5A42" w:rsidRDefault="0008383E" w:rsidP="00AF606E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ŠTÍŘI Z</w:t>
      </w:r>
      <w:r w:rsidR="00CD5F72">
        <w:rPr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b/>
          <w:bCs/>
          <w:color w:val="FF0000"/>
        </w:rPr>
        <w:t>ÚNORA</w:t>
      </w:r>
      <w:r w:rsidR="00CD5F72">
        <w:rPr>
          <w:rFonts w:ascii="Arial" w:hAnsi="Arial" w:cs="Arial"/>
          <w:b/>
          <w:bCs/>
          <w:color w:val="FF0000"/>
        </w:rPr>
        <w:t xml:space="preserve"> </w:t>
      </w:r>
      <w:r w:rsidR="00611E65" w:rsidRPr="00611E65">
        <w:rPr>
          <w:rFonts w:ascii="Arial" w:hAnsi="Arial" w:cs="Arial"/>
          <w:b/>
          <w:bCs/>
          <w:color w:val="FF0000"/>
        </w:rPr>
        <w:t xml:space="preserve">– </w:t>
      </w:r>
      <w:r w:rsidR="00A0128C">
        <w:rPr>
          <w:rFonts w:ascii="Arial" w:hAnsi="Arial" w:cs="Arial"/>
          <w:b/>
          <w:bCs/>
          <w:color w:val="FF0000"/>
        </w:rPr>
        <w:t>autorský projekt Miroslava Krobot</w:t>
      </w:r>
      <w:r w:rsidR="00473969">
        <w:rPr>
          <w:rFonts w:ascii="Arial" w:hAnsi="Arial" w:cs="Arial"/>
          <w:b/>
          <w:bCs/>
          <w:color w:val="FF0000"/>
        </w:rPr>
        <w:t>a</w:t>
      </w:r>
      <w:r w:rsidR="00A0128C">
        <w:rPr>
          <w:rFonts w:ascii="Arial" w:hAnsi="Arial" w:cs="Arial"/>
          <w:b/>
          <w:bCs/>
          <w:color w:val="FF0000"/>
        </w:rPr>
        <w:t xml:space="preserve"> a Mariky </w:t>
      </w:r>
      <w:proofErr w:type="spellStart"/>
      <w:r w:rsidR="00A0128C">
        <w:rPr>
          <w:rFonts w:ascii="Arial" w:hAnsi="Arial" w:cs="Arial"/>
          <w:b/>
          <w:bCs/>
          <w:color w:val="FF0000"/>
        </w:rPr>
        <w:t>Šoposké</w:t>
      </w:r>
      <w:proofErr w:type="spellEnd"/>
      <w:r w:rsidR="00A0128C">
        <w:rPr>
          <w:rFonts w:ascii="Arial" w:hAnsi="Arial" w:cs="Arial"/>
          <w:b/>
          <w:bCs/>
          <w:color w:val="FF0000"/>
        </w:rPr>
        <w:t xml:space="preserve"> </w:t>
      </w:r>
    </w:p>
    <w:p w14:paraId="6DB649D5" w14:textId="77777777" w:rsidR="00AF606E" w:rsidRPr="008C48F6" w:rsidRDefault="00AF606E" w:rsidP="008C48F6">
      <w:pPr>
        <w:rPr>
          <w:rFonts w:ascii="Arial" w:hAnsi="Arial" w:cs="Arial"/>
          <w:b/>
          <w:bCs/>
          <w:sz w:val="22"/>
          <w:szCs w:val="22"/>
        </w:rPr>
      </w:pPr>
    </w:p>
    <w:p w14:paraId="2CB63A50" w14:textId="16B5F96A" w:rsidR="00FD5B1C" w:rsidRPr="00AC0F06" w:rsidRDefault="003A5A42" w:rsidP="008C48F6">
      <w:pPr>
        <w:rPr>
          <w:rFonts w:ascii="Arial" w:hAnsi="Arial" w:cs="Arial"/>
          <w:b/>
          <w:bCs/>
          <w:sz w:val="23"/>
          <w:szCs w:val="23"/>
        </w:rPr>
      </w:pPr>
      <w:r w:rsidRPr="00AC0F06">
        <w:rPr>
          <w:rFonts w:ascii="Arial" w:hAnsi="Arial" w:cs="Arial"/>
          <w:b/>
          <w:bCs/>
          <w:sz w:val="23"/>
          <w:szCs w:val="23"/>
        </w:rPr>
        <w:t xml:space="preserve">Autorský divadelní projekt </w:t>
      </w:r>
      <w:r w:rsidRPr="00AC0F06">
        <w:rPr>
          <w:rFonts w:ascii="Arial" w:hAnsi="Arial" w:cs="Arial"/>
          <w:b/>
          <w:bCs/>
          <w:i/>
          <w:iCs/>
          <w:sz w:val="23"/>
          <w:szCs w:val="23"/>
        </w:rPr>
        <w:t>Miroslava Krobota</w:t>
      </w:r>
      <w:r w:rsidRPr="00AC0F06">
        <w:rPr>
          <w:rFonts w:ascii="Arial" w:hAnsi="Arial" w:cs="Arial"/>
          <w:b/>
          <w:bCs/>
          <w:sz w:val="23"/>
          <w:szCs w:val="23"/>
        </w:rPr>
        <w:t xml:space="preserve"> a </w:t>
      </w:r>
      <w:r w:rsidRPr="00AC0F06">
        <w:rPr>
          <w:rFonts w:ascii="Arial" w:hAnsi="Arial" w:cs="Arial"/>
          <w:b/>
          <w:bCs/>
          <w:i/>
          <w:iCs/>
          <w:sz w:val="23"/>
          <w:szCs w:val="23"/>
        </w:rPr>
        <w:t xml:space="preserve">Mariky </w:t>
      </w:r>
      <w:proofErr w:type="spellStart"/>
      <w:r w:rsidRPr="00AC0F06">
        <w:rPr>
          <w:rFonts w:ascii="Arial" w:hAnsi="Arial" w:cs="Arial"/>
          <w:b/>
          <w:bCs/>
          <w:i/>
          <w:iCs/>
          <w:sz w:val="23"/>
          <w:szCs w:val="23"/>
        </w:rPr>
        <w:t>Šoposké</w:t>
      </w:r>
      <w:proofErr w:type="spellEnd"/>
      <w:r w:rsidRPr="00AC0F06">
        <w:rPr>
          <w:rFonts w:ascii="Arial" w:hAnsi="Arial" w:cs="Arial"/>
          <w:b/>
          <w:bCs/>
          <w:sz w:val="23"/>
          <w:szCs w:val="23"/>
        </w:rPr>
        <w:t xml:space="preserve"> představí </w:t>
      </w:r>
      <w:r w:rsidR="00AF606E" w:rsidRPr="00AC0F06">
        <w:rPr>
          <w:rFonts w:ascii="Arial" w:hAnsi="Arial" w:cs="Arial"/>
          <w:b/>
          <w:bCs/>
          <w:sz w:val="23"/>
          <w:szCs w:val="23"/>
        </w:rPr>
        <w:t xml:space="preserve">divadlo Studio DVA </w:t>
      </w:r>
      <w:r w:rsidRPr="00AC0F06">
        <w:rPr>
          <w:rFonts w:ascii="Arial" w:hAnsi="Arial" w:cs="Arial"/>
          <w:b/>
          <w:bCs/>
          <w:sz w:val="23"/>
          <w:szCs w:val="23"/>
        </w:rPr>
        <w:t xml:space="preserve">poprvé divákům </w:t>
      </w:r>
      <w:r w:rsidR="00AF606E" w:rsidRPr="00AC0F06">
        <w:rPr>
          <w:rFonts w:ascii="Arial" w:hAnsi="Arial" w:cs="Arial"/>
          <w:b/>
          <w:bCs/>
          <w:sz w:val="23"/>
          <w:szCs w:val="23"/>
        </w:rPr>
        <w:t xml:space="preserve">v pátek 12. dubna. </w:t>
      </w:r>
      <w:r w:rsidR="00B11496" w:rsidRPr="00AC0F06">
        <w:rPr>
          <w:rFonts w:ascii="Arial" w:hAnsi="Arial" w:cs="Arial"/>
          <w:b/>
          <w:bCs/>
          <w:sz w:val="23"/>
          <w:szCs w:val="23"/>
        </w:rPr>
        <w:t>Světová premiéra hry Štíři z února proběhne na Malé scéně.</w:t>
      </w:r>
      <w:r w:rsidR="00423BF1" w:rsidRPr="00AC0F06">
        <w:rPr>
          <w:rFonts w:ascii="Arial" w:hAnsi="Arial" w:cs="Arial"/>
          <w:b/>
          <w:bCs/>
          <w:sz w:val="23"/>
          <w:szCs w:val="23"/>
        </w:rPr>
        <w:t xml:space="preserve"> </w:t>
      </w:r>
      <w:r w:rsidR="00AF606E" w:rsidRPr="00AC0F06">
        <w:rPr>
          <w:rFonts w:ascii="Arial" w:hAnsi="Arial" w:cs="Arial"/>
          <w:b/>
          <w:bCs/>
          <w:sz w:val="23"/>
          <w:szCs w:val="23"/>
        </w:rPr>
        <w:t>Za všemi postavami</w:t>
      </w:r>
      <w:r w:rsidR="00B11496" w:rsidRPr="00AC0F06">
        <w:rPr>
          <w:rFonts w:ascii="Arial" w:hAnsi="Arial" w:cs="Arial"/>
          <w:b/>
          <w:bCs/>
          <w:sz w:val="23"/>
          <w:szCs w:val="23"/>
        </w:rPr>
        <w:t xml:space="preserve"> příběhu</w:t>
      </w:r>
      <w:r w:rsidR="00AF606E" w:rsidRPr="00AC0F06">
        <w:rPr>
          <w:rFonts w:ascii="Arial" w:hAnsi="Arial" w:cs="Arial"/>
          <w:b/>
          <w:bCs/>
          <w:sz w:val="23"/>
          <w:szCs w:val="23"/>
        </w:rPr>
        <w:t>, které hrají jen dva herci, stojí téma hledání vzájemného vztahu, téma smrtelnosti a téma všednodenní existence i humoru.</w:t>
      </w:r>
      <w:r w:rsidR="00FD5B1C" w:rsidRPr="00AC0F06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ECBAD26" w14:textId="77777777" w:rsidR="002E3973" w:rsidRPr="008C48F6" w:rsidRDefault="002E3973" w:rsidP="008C48F6">
      <w:pPr>
        <w:rPr>
          <w:rFonts w:ascii="Arial" w:hAnsi="Arial" w:cs="Arial"/>
          <w:sz w:val="22"/>
          <w:szCs w:val="22"/>
        </w:rPr>
      </w:pPr>
    </w:p>
    <w:p w14:paraId="650B9F2D" w14:textId="6E853B0A" w:rsidR="00B11496" w:rsidRPr="00AC0F06" w:rsidRDefault="00FD5B1C" w:rsidP="008C48F6">
      <w:pPr>
        <w:rPr>
          <w:rFonts w:ascii="Arial" w:hAnsi="Arial" w:cs="Arial"/>
          <w:sz w:val="21"/>
          <w:szCs w:val="21"/>
        </w:rPr>
      </w:pPr>
      <w:r w:rsidRPr="00AC0F06">
        <w:rPr>
          <w:rFonts w:ascii="Arial" w:hAnsi="Arial" w:cs="Arial"/>
          <w:sz w:val="21"/>
          <w:szCs w:val="21"/>
        </w:rPr>
        <w:t xml:space="preserve">Dívka chodí za sympatickým knihovníkem do knihovny. Knihovník chodí za dívkou domů. Osob na jevišti bude ale víc… Liška, revírník, Fáberová, kapitán Dítě… jako by vypadli z Janáčkovy opery nebo televizní detektivky. </w:t>
      </w:r>
      <w:r w:rsidR="00B11496" w:rsidRPr="00AC0F06">
        <w:rPr>
          <w:rFonts w:ascii="Arial" w:hAnsi="Arial" w:cs="Arial"/>
          <w:sz w:val="21"/>
          <w:szCs w:val="21"/>
        </w:rPr>
        <w:t xml:space="preserve">Právě </w:t>
      </w:r>
      <w:r w:rsidR="00B11496" w:rsidRPr="00AC0F06">
        <w:rPr>
          <w:rFonts w:ascii="Arial" w:hAnsi="Arial" w:cs="Arial"/>
          <w:b/>
          <w:bCs/>
          <w:sz w:val="21"/>
          <w:szCs w:val="21"/>
        </w:rPr>
        <w:t xml:space="preserve">při natáčení seriálu </w:t>
      </w:r>
      <w:proofErr w:type="spellStart"/>
      <w:r w:rsidR="00B11496" w:rsidRPr="00AC0F06">
        <w:rPr>
          <w:rFonts w:ascii="Arial" w:hAnsi="Arial" w:cs="Arial"/>
          <w:b/>
          <w:bCs/>
          <w:sz w:val="21"/>
          <w:szCs w:val="21"/>
        </w:rPr>
        <w:t>O</w:t>
      </w:r>
      <w:r w:rsidR="00DE587D">
        <w:rPr>
          <w:rFonts w:ascii="Arial" w:hAnsi="Arial" w:cs="Arial"/>
          <w:b/>
          <w:bCs/>
          <w:sz w:val="21"/>
          <w:szCs w:val="21"/>
        </w:rPr>
        <w:t>k</w:t>
      </w:r>
      <w:r w:rsidR="00B11496" w:rsidRPr="00AC0F06">
        <w:rPr>
          <w:rFonts w:ascii="Arial" w:hAnsi="Arial" w:cs="Arial"/>
          <w:b/>
          <w:bCs/>
          <w:sz w:val="21"/>
          <w:szCs w:val="21"/>
        </w:rPr>
        <w:t>topus</w:t>
      </w:r>
      <w:proofErr w:type="spellEnd"/>
      <w:r w:rsidR="00B11496" w:rsidRPr="00AC0F06">
        <w:rPr>
          <w:rFonts w:ascii="Arial" w:hAnsi="Arial" w:cs="Arial"/>
          <w:sz w:val="21"/>
          <w:szCs w:val="21"/>
        </w:rPr>
        <w:t xml:space="preserve"> se poprvé se</w:t>
      </w:r>
      <w:r w:rsidR="008C48F6" w:rsidRPr="00AC0F06">
        <w:rPr>
          <w:rFonts w:ascii="Arial" w:hAnsi="Arial" w:cs="Arial"/>
          <w:sz w:val="21"/>
          <w:szCs w:val="21"/>
        </w:rPr>
        <w:t>tkali</w:t>
      </w:r>
      <w:r w:rsidR="00B11496" w:rsidRPr="00AC0F06">
        <w:rPr>
          <w:rFonts w:ascii="Arial" w:hAnsi="Arial" w:cs="Arial"/>
          <w:sz w:val="21"/>
          <w:szCs w:val="21"/>
        </w:rPr>
        <w:t xml:space="preserve"> herečka </w:t>
      </w:r>
      <w:r w:rsidR="00B11496" w:rsidRPr="00AC0F06">
        <w:rPr>
          <w:rFonts w:ascii="Arial" w:hAnsi="Arial" w:cs="Arial"/>
          <w:i/>
          <w:iCs/>
          <w:sz w:val="21"/>
          <w:szCs w:val="21"/>
        </w:rPr>
        <w:t xml:space="preserve">Marika </w:t>
      </w:r>
      <w:proofErr w:type="spellStart"/>
      <w:r w:rsidR="00B11496" w:rsidRPr="00AC0F06">
        <w:rPr>
          <w:rFonts w:ascii="Arial" w:hAnsi="Arial" w:cs="Arial"/>
          <w:i/>
          <w:iCs/>
          <w:sz w:val="21"/>
          <w:szCs w:val="21"/>
        </w:rPr>
        <w:t>Šoposká</w:t>
      </w:r>
      <w:proofErr w:type="spellEnd"/>
      <w:r w:rsidR="00B11496" w:rsidRPr="00AC0F06">
        <w:rPr>
          <w:rFonts w:ascii="Arial" w:hAnsi="Arial" w:cs="Arial"/>
          <w:sz w:val="21"/>
          <w:szCs w:val="21"/>
        </w:rPr>
        <w:t xml:space="preserve"> a herec a úspěšný divadelní a filmový režisér </w:t>
      </w:r>
      <w:r w:rsidR="00B11496" w:rsidRPr="00AC0F06">
        <w:rPr>
          <w:rFonts w:ascii="Arial" w:hAnsi="Arial" w:cs="Arial"/>
          <w:i/>
          <w:iCs/>
          <w:sz w:val="21"/>
          <w:szCs w:val="21"/>
        </w:rPr>
        <w:t>Miroslav Krobot</w:t>
      </w:r>
      <w:r w:rsidR="00B11496" w:rsidRPr="00AC0F06">
        <w:rPr>
          <w:rFonts w:ascii="Arial" w:hAnsi="Arial" w:cs="Arial"/>
          <w:sz w:val="21"/>
          <w:szCs w:val="21"/>
        </w:rPr>
        <w:t xml:space="preserve">. </w:t>
      </w:r>
      <w:r w:rsidR="002733F9">
        <w:rPr>
          <w:rFonts w:ascii="Arial" w:hAnsi="Arial" w:cs="Arial"/>
          <w:sz w:val="21"/>
          <w:szCs w:val="21"/>
        </w:rPr>
        <w:t xml:space="preserve">Oba ve znamení štíra, oba počatí v únoru. </w:t>
      </w:r>
      <w:r w:rsidR="00B11496" w:rsidRPr="00AC0F06">
        <w:rPr>
          <w:rFonts w:ascii="Arial" w:hAnsi="Arial" w:cs="Arial"/>
          <w:sz w:val="21"/>
          <w:szCs w:val="21"/>
        </w:rPr>
        <w:t>Ona se narodila pět dní před začátkem Sametové revoluce</w:t>
      </w:r>
      <w:r w:rsidR="002733F9">
        <w:rPr>
          <w:rFonts w:ascii="Arial" w:hAnsi="Arial" w:cs="Arial"/>
          <w:sz w:val="21"/>
          <w:szCs w:val="21"/>
        </w:rPr>
        <w:t>,</w:t>
      </w:r>
      <w:r w:rsidR="00B11496" w:rsidRPr="00AC0F06">
        <w:rPr>
          <w:rFonts w:ascii="Arial" w:hAnsi="Arial" w:cs="Arial"/>
          <w:sz w:val="21"/>
          <w:szCs w:val="21"/>
        </w:rPr>
        <w:t xml:space="preserve"> jemu v ten den bylo osmatřicet</w:t>
      </w:r>
      <w:r w:rsidR="00DE587D">
        <w:rPr>
          <w:rFonts w:ascii="Arial" w:hAnsi="Arial" w:cs="Arial"/>
          <w:sz w:val="21"/>
          <w:szCs w:val="21"/>
        </w:rPr>
        <w:t>.</w:t>
      </w:r>
      <w:r w:rsidR="00B11496" w:rsidRPr="00AC0F06">
        <w:rPr>
          <w:rFonts w:ascii="Arial" w:hAnsi="Arial" w:cs="Arial"/>
          <w:sz w:val="21"/>
          <w:szCs w:val="21"/>
        </w:rPr>
        <w:t xml:space="preserve"> A </w:t>
      </w:r>
      <w:r w:rsidR="00B11496" w:rsidRPr="00AC0F06">
        <w:rPr>
          <w:rFonts w:ascii="Arial" w:hAnsi="Arial" w:cs="Arial"/>
          <w:b/>
          <w:bCs/>
          <w:sz w:val="21"/>
          <w:szCs w:val="21"/>
        </w:rPr>
        <w:t>tato nepravděpodobná dvojice</w:t>
      </w:r>
      <w:r w:rsidR="00B11496" w:rsidRPr="00AC0F06">
        <w:rPr>
          <w:rFonts w:ascii="Arial" w:hAnsi="Arial" w:cs="Arial"/>
          <w:sz w:val="21"/>
          <w:szCs w:val="21"/>
        </w:rPr>
        <w:t xml:space="preserve"> se schází znovu</w:t>
      </w:r>
      <w:r w:rsidR="00473969">
        <w:rPr>
          <w:rFonts w:ascii="Arial" w:hAnsi="Arial" w:cs="Arial"/>
          <w:sz w:val="21"/>
          <w:szCs w:val="21"/>
        </w:rPr>
        <w:t>,</w:t>
      </w:r>
      <w:r w:rsidR="00B11496" w:rsidRPr="00AC0F06">
        <w:rPr>
          <w:rFonts w:ascii="Arial" w:hAnsi="Arial" w:cs="Arial"/>
          <w:sz w:val="21"/>
          <w:szCs w:val="21"/>
        </w:rPr>
        <w:t xml:space="preserve"> a to</w:t>
      </w:r>
      <w:r w:rsidR="00B11496" w:rsidRPr="00AC0F06">
        <w:rPr>
          <w:rFonts w:ascii="Arial" w:hAnsi="Arial" w:cs="Arial"/>
          <w:b/>
          <w:bCs/>
          <w:sz w:val="21"/>
          <w:szCs w:val="21"/>
        </w:rPr>
        <w:t xml:space="preserve"> v trojjediné roli autorské, režijní, herecké.</w:t>
      </w:r>
      <w:r w:rsidR="00B11496" w:rsidRPr="00AC0F06">
        <w:rPr>
          <w:rFonts w:ascii="Arial" w:hAnsi="Arial" w:cs="Arial"/>
          <w:sz w:val="21"/>
          <w:szCs w:val="21"/>
        </w:rPr>
        <w:t xml:space="preserve"> </w:t>
      </w:r>
    </w:p>
    <w:p w14:paraId="49CD3BEF" w14:textId="77777777" w:rsidR="008C48F6" w:rsidRPr="00AC0F06" w:rsidRDefault="008C48F6" w:rsidP="008C48F6">
      <w:pPr>
        <w:rPr>
          <w:rFonts w:ascii="Arial" w:hAnsi="Arial" w:cs="Arial"/>
          <w:sz w:val="10"/>
          <w:szCs w:val="10"/>
        </w:rPr>
      </w:pPr>
    </w:p>
    <w:p w14:paraId="5EDB9767" w14:textId="448A7BD5" w:rsidR="002D1BA7" w:rsidRPr="00435D62" w:rsidRDefault="003A5A42" w:rsidP="008C48F6">
      <w:pPr>
        <w:rPr>
          <w:rFonts w:ascii="Arial" w:hAnsi="Arial" w:cs="Arial"/>
          <w:i/>
          <w:iCs/>
          <w:sz w:val="21"/>
          <w:szCs w:val="21"/>
        </w:rPr>
      </w:pPr>
      <w:r w:rsidRPr="00AC0F06">
        <w:rPr>
          <w:rFonts w:ascii="Arial" w:hAnsi="Arial" w:cs="Arial"/>
          <w:sz w:val="21"/>
          <w:szCs w:val="21"/>
        </w:rPr>
        <w:t xml:space="preserve">Jak vznikl </w:t>
      </w:r>
      <w:r w:rsidRPr="00AC0F06">
        <w:rPr>
          <w:rFonts w:ascii="Arial" w:hAnsi="Arial" w:cs="Arial"/>
          <w:b/>
          <w:bCs/>
          <w:sz w:val="21"/>
          <w:szCs w:val="21"/>
        </w:rPr>
        <w:t xml:space="preserve">nápad </w:t>
      </w:r>
      <w:r w:rsidR="002733F9">
        <w:rPr>
          <w:rFonts w:ascii="Arial" w:hAnsi="Arial" w:cs="Arial"/>
          <w:b/>
          <w:bCs/>
          <w:sz w:val="21"/>
          <w:szCs w:val="21"/>
        </w:rPr>
        <w:t>na společné psaní, režírování a hraní</w:t>
      </w:r>
      <w:r w:rsidRPr="00AC0F06">
        <w:rPr>
          <w:rFonts w:ascii="Arial" w:hAnsi="Arial" w:cs="Arial"/>
          <w:sz w:val="21"/>
          <w:szCs w:val="21"/>
        </w:rPr>
        <w:t xml:space="preserve"> si </w:t>
      </w:r>
      <w:r w:rsidRPr="00AC0F06">
        <w:rPr>
          <w:rFonts w:ascii="Arial" w:hAnsi="Arial" w:cs="Arial"/>
          <w:i/>
          <w:iCs/>
          <w:sz w:val="21"/>
          <w:szCs w:val="21"/>
        </w:rPr>
        <w:t>Miroslav Krobot</w:t>
      </w:r>
      <w:r w:rsidRPr="00AC0F06">
        <w:rPr>
          <w:rFonts w:ascii="Arial" w:hAnsi="Arial" w:cs="Arial"/>
          <w:sz w:val="21"/>
          <w:szCs w:val="21"/>
        </w:rPr>
        <w:t xml:space="preserve"> přesně nepamatuje. Podl</w:t>
      </w:r>
      <w:r w:rsidR="008C48F6" w:rsidRPr="00AC0F06">
        <w:rPr>
          <w:rFonts w:ascii="Arial" w:hAnsi="Arial" w:cs="Arial"/>
          <w:sz w:val="21"/>
          <w:szCs w:val="21"/>
        </w:rPr>
        <w:t>e</w:t>
      </w:r>
      <w:r w:rsidRPr="00AC0F06">
        <w:rPr>
          <w:rFonts w:ascii="Arial" w:hAnsi="Arial" w:cs="Arial"/>
          <w:sz w:val="21"/>
          <w:szCs w:val="21"/>
        </w:rPr>
        <w:t xml:space="preserve"> něj to </w:t>
      </w:r>
      <w:r w:rsidRPr="00AC0F06">
        <w:rPr>
          <w:rFonts w:ascii="Arial" w:hAnsi="Arial" w:cs="Arial"/>
          <w:b/>
          <w:bCs/>
          <w:sz w:val="21"/>
          <w:szCs w:val="21"/>
        </w:rPr>
        <w:t>přišlo</w:t>
      </w:r>
      <w:r w:rsidRPr="00AC0F06">
        <w:rPr>
          <w:rFonts w:ascii="Arial" w:hAnsi="Arial" w:cs="Arial"/>
          <w:sz w:val="21"/>
          <w:szCs w:val="21"/>
        </w:rPr>
        <w:t xml:space="preserve"> nejspíše </w:t>
      </w:r>
      <w:r w:rsidRPr="00AC0F06">
        <w:rPr>
          <w:rFonts w:ascii="Arial" w:hAnsi="Arial" w:cs="Arial"/>
          <w:b/>
          <w:bCs/>
          <w:sz w:val="21"/>
          <w:szCs w:val="21"/>
        </w:rPr>
        <w:t>přirozeně a postupně</w:t>
      </w:r>
      <w:r w:rsidRPr="00AC0F06">
        <w:rPr>
          <w:rFonts w:ascii="Arial" w:hAnsi="Arial" w:cs="Arial"/>
          <w:sz w:val="21"/>
          <w:szCs w:val="21"/>
        </w:rPr>
        <w:t xml:space="preserve">. Někdo to prý prostě navrhnul a bylo to. Marika k tomu dodává: </w:t>
      </w:r>
      <w:r w:rsidRPr="00AC0F06">
        <w:rPr>
          <w:rFonts w:ascii="Arial" w:hAnsi="Arial" w:cs="Arial"/>
          <w:i/>
          <w:iCs/>
          <w:sz w:val="21"/>
          <w:szCs w:val="21"/>
        </w:rPr>
        <w:t xml:space="preserve">„Strávili jsme spolu s Mirkem spoustu času na natáčení a zjistili, že </w:t>
      </w:r>
      <w:r w:rsidRPr="00AC0F06">
        <w:rPr>
          <w:rFonts w:ascii="Arial" w:hAnsi="Arial" w:cs="Arial"/>
          <w:b/>
          <w:bCs/>
          <w:i/>
          <w:iCs/>
          <w:sz w:val="21"/>
          <w:szCs w:val="21"/>
        </w:rPr>
        <w:t>jsme v hodně věcech podobně ladění a dokážeme se navzájem nějak inspirovat.</w:t>
      </w:r>
      <w:r w:rsidRPr="00AC0F06">
        <w:rPr>
          <w:rFonts w:ascii="Arial" w:hAnsi="Arial" w:cs="Arial"/>
          <w:i/>
          <w:iCs/>
          <w:sz w:val="21"/>
          <w:szCs w:val="21"/>
        </w:rPr>
        <w:t xml:space="preserve"> Jsme narození ve stejný den, to by mohl být možná argument pro nějakého numerologa. Pro nás dva je největší argument asi to, že nás </w:t>
      </w:r>
      <w:r w:rsidRPr="00AC0F06">
        <w:rPr>
          <w:rFonts w:ascii="Arial" w:hAnsi="Arial" w:cs="Arial"/>
          <w:b/>
          <w:bCs/>
          <w:i/>
          <w:iCs/>
          <w:sz w:val="21"/>
          <w:szCs w:val="21"/>
        </w:rPr>
        <w:t>společná tvorba bavila</w:t>
      </w:r>
      <w:r w:rsidRPr="00AC0F06">
        <w:rPr>
          <w:rFonts w:ascii="Arial" w:hAnsi="Arial" w:cs="Arial"/>
          <w:i/>
          <w:iCs/>
          <w:sz w:val="21"/>
          <w:szCs w:val="21"/>
        </w:rPr>
        <w:t>.“</w:t>
      </w:r>
    </w:p>
    <w:p w14:paraId="0B507454" w14:textId="77777777" w:rsidR="00B11496" w:rsidRPr="00AC0F06" w:rsidRDefault="00B11496" w:rsidP="008C48F6">
      <w:pPr>
        <w:rPr>
          <w:rFonts w:ascii="Arial" w:hAnsi="Arial" w:cs="Arial"/>
          <w:sz w:val="10"/>
          <w:szCs w:val="10"/>
        </w:rPr>
      </w:pPr>
    </w:p>
    <w:p w14:paraId="7521CED8" w14:textId="2E539770" w:rsidR="009A09A1" w:rsidRPr="00AC0F06" w:rsidRDefault="00B11496" w:rsidP="008C48F6">
      <w:pPr>
        <w:rPr>
          <w:rFonts w:ascii="Arial" w:hAnsi="Arial" w:cs="Arial"/>
          <w:sz w:val="21"/>
          <w:szCs w:val="21"/>
        </w:rPr>
      </w:pPr>
      <w:r w:rsidRPr="00AC0F06">
        <w:rPr>
          <w:rFonts w:ascii="Arial" w:hAnsi="Arial" w:cs="Arial"/>
          <w:sz w:val="21"/>
          <w:szCs w:val="21"/>
        </w:rPr>
        <w:t xml:space="preserve">Jak už bylo několikrát zmíněno datum narození, resp. znamení </w:t>
      </w:r>
      <w:r w:rsidR="008C48F6" w:rsidRPr="00AC0F06">
        <w:rPr>
          <w:rFonts w:ascii="Arial" w:hAnsi="Arial" w:cs="Arial"/>
          <w:sz w:val="21"/>
          <w:szCs w:val="21"/>
        </w:rPr>
        <w:t xml:space="preserve">štíra je pro tuto divadelní hru důležité. A co si o něm myslí </w:t>
      </w:r>
      <w:r w:rsidR="00473969">
        <w:rPr>
          <w:rFonts w:ascii="Arial" w:hAnsi="Arial" w:cs="Arial"/>
          <w:sz w:val="21"/>
          <w:szCs w:val="21"/>
        </w:rPr>
        <w:t>autoři textu</w:t>
      </w:r>
      <w:r w:rsidR="00423BF1" w:rsidRPr="00AC0F06">
        <w:rPr>
          <w:rFonts w:ascii="Arial" w:hAnsi="Arial" w:cs="Arial"/>
          <w:sz w:val="21"/>
          <w:szCs w:val="21"/>
        </w:rPr>
        <w:t>?</w:t>
      </w:r>
      <w:r w:rsidR="008C48F6" w:rsidRPr="00AC0F06">
        <w:rPr>
          <w:rFonts w:ascii="Arial" w:hAnsi="Arial" w:cs="Arial"/>
          <w:sz w:val="21"/>
          <w:szCs w:val="21"/>
        </w:rPr>
        <w:t xml:space="preserve"> </w:t>
      </w:r>
      <w:r w:rsidR="008C48F6" w:rsidRPr="00AC0F06">
        <w:rPr>
          <w:rFonts w:ascii="Arial" w:hAnsi="Arial" w:cs="Arial"/>
          <w:b/>
          <w:bCs/>
          <w:sz w:val="21"/>
          <w:szCs w:val="21"/>
        </w:rPr>
        <w:t>Marika</w:t>
      </w:r>
      <w:r w:rsidR="008C48F6" w:rsidRPr="00AC0F06">
        <w:rPr>
          <w:rFonts w:ascii="Arial" w:hAnsi="Arial" w:cs="Arial"/>
          <w:sz w:val="21"/>
          <w:szCs w:val="21"/>
        </w:rPr>
        <w:t xml:space="preserve"> se domnívá, že </w:t>
      </w:r>
      <w:r w:rsidR="00423BF1" w:rsidRPr="00AC0F06">
        <w:rPr>
          <w:rFonts w:ascii="Arial" w:hAnsi="Arial" w:cs="Arial"/>
          <w:b/>
          <w:bCs/>
          <w:sz w:val="21"/>
          <w:szCs w:val="21"/>
        </w:rPr>
        <w:t xml:space="preserve">štír </w:t>
      </w:r>
      <w:r w:rsidR="008C48F6" w:rsidRPr="00AC0F06">
        <w:rPr>
          <w:rFonts w:ascii="Arial" w:hAnsi="Arial" w:cs="Arial"/>
          <w:b/>
          <w:bCs/>
          <w:sz w:val="21"/>
          <w:szCs w:val="21"/>
        </w:rPr>
        <w:t>je r</w:t>
      </w:r>
      <w:r w:rsidR="009A09A1" w:rsidRPr="00AC0F06">
        <w:rPr>
          <w:rFonts w:ascii="Arial" w:hAnsi="Arial" w:cs="Arial"/>
          <w:b/>
          <w:bCs/>
          <w:sz w:val="21"/>
          <w:szCs w:val="21"/>
        </w:rPr>
        <w:t>ozprostřený na škále emocí</w:t>
      </w:r>
      <w:r w:rsidR="009A09A1" w:rsidRPr="00AC0F06">
        <w:rPr>
          <w:rFonts w:ascii="Arial" w:hAnsi="Arial" w:cs="Arial"/>
          <w:sz w:val="21"/>
          <w:szCs w:val="21"/>
        </w:rPr>
        <w:t xml:space="preserve"> a vlastnost</w:t>
      </w:r>
      <w:r w:rsidR="00423BF1" w:rsidRPr="00AC0F06">
        <w:rPr>
          <w:rFonts w:ascii="Arial" w:hAnsi="Arial" w:cs="Arial"/>
          <w:sz w:val="21"/>
          <w:szCs w:val="21"/>
        </w:rPr>
        <w:t>í</w:t>
      </w:r>
      <w:r w:rsidR="009A09A1" w:rsidRPr="00AC0F06">
        <w:rPr>
          <w:rFonts w:ascii="Arial" w:hAnsi="Arial" w:cs="Arial"/>
          <w:sz w:val="21"/>
          <w:szCs w:val="21"/>
        </w:rPr>
        <w:t xml:space="preserve"> do všech koutů. Možná </w:t>
      </w:r>
      <w:r w:rsidR="008C48F6" w:rsidRPr="00AC0F06">
        <w:rPr>
          <w:rFonts w:ascii="Arial" w:hAnsi="Arial" w:cs="Arial"/>
          <w:sz w:val="21"/>
          <w:szCs w:val="21"/>
        </w:rPr>
        <w:t xml:space="preserve">je </w:t>
      </w:r>
      <w:r w:rsidR="009A09A1" w:rsidRPr="00AC0F06">
        <w:rPr>
          <w:rFonts w:ascii="Arial" w:hAnsi="Arial" w:cs="Arial"/>
          <w:sz w:val="21"/>
          <w:szCs w:val="21"/>
        </w:rPr>
        <w:t xml:space="preserve">proto </w:t>
      </w:r>
      <w:r w:rsidR="009A09A1" w:rsidRPr="00AC0F06">
        <w:rPr>
          <w:rFonts w:ascii="Arial" w:hAnsi="Arial" w:cs="Arial"/>
          <w:b/>
          <w:bCs/>
          <w:sz w:val="21"/>
          <w:szCs w:val="21"/>
        </w:rPr>
        <w:t>trochu tajemný</w:t>
      </w:r>
      <w:r w:rsidR="009A09A1" w:rsidRPr="00AC0F06">
        <w:rPr>
          <w:rFonts w:ascii="Arial" w:hAnsi="Arial" w:cs="Arial"/>
          <w:sz w:val="21"/>
          <w:szCs w:val="21"/>
        </w:rPr>
        <w:t xml:space="preserve">. A </w:t>
      </w:r>
      <w:r w:rsidR="00423BF1" w:rsidRPr="00AC0F06">
        <w:rPr>
          <w:rFonts w:ascii="Arial" w:hAnsi="Arial" w:cs="Arial"/>
          <w:sz w:val="21"/>
          <w:szCs w:val="21"/>
        </w:rPr>
        <w:t xml:space="preserve">hlavně </w:t>
      </w:r>
      <w:r w:rsidR="009A09A1" w:rsidRPr="00AC0F06">
        <w:rPr>
          <w:rFonts w:ascii="Arial" w:hAnsi="Arial" w:cs="Arial"/>
          <w:b/>
          <w:bCs/>
          <w:sz w:val="21"/>
          <w:szCs w:val="21"/>
        </w:rPr>
        <w:t>sám na sebe přísný</w:t>
      </w:r>
      <w:r w:rsidR="008C48F6" w:rsidRPr="00AC0F06">
        <w:rPr>
          <w:rFonts w:ascii="Arial" w:hAnsi="Arial" w:cs="Arial"/>
          <w:sz w:val="21"/>
          <w:szCs w:val="21"/>
        </w:rPr>
        <w:t xml:space="preserve">. Miroslav na </w:t>
      </w:r>
      <w:r w:rsidR="009A09A1" w:rsidRPr="00AC0F06">
        <w:rPr>
          <w:rFonts w:ascii="Arial" w:hAnsi="Arial" w:cs="Arial"/>
          <w:sz w:val="21"/>
          <w:szCs w:val="21"/>
        </w:rPr>
        <w:t xml:space="preserve">znamení moc nedá, ale pro psaní textu to </w:t>
      </w:r>
      <w:r w:rsidR="00423BF1" w:rsidRPr="00AC0F06">
        <w:rPr>
          <w:rFonts w:ascii="Arial" w:hAnsi="Arial" w:cs="Arial"/>
          <w:sz w:val="21"/>
          <w:szCs w:val="21"/>
        </w:rPr>
        <w:t xml:space="preserve">podle něj </w:t>
      </w:r>
      <w:r w:rsidR="009A09A1" w:rsidRPr="00AC0F06">
        <w:rPr>
          <w:rFonts w:ascii="Arial" w:hAnsi="Arial" w:cs="Arial"/>
          <w:sz w:val="21"/>
          <w:szCs w:val="21"/>
        </w:rPr>
        <w:t xml:space="preserve">bylo vhodné téma. </w:t>
      </w:r>
      <w:r w:rsidR="008C48F6" w:rsidRPr="00AC0F06">
        <w:rPr>
          <w:rFonts w:ascii="Arial" w:hAnsi="Arial" w:cs="Arial"/>
          <w:sz w:val="21"/>
          <w:szCs w:val="21"/>
        </w:rPr>
        <w:t xml:space="preserve">A </w:t>
      </w:r>
      <w:r w:rsidR="00473969">
        <w:rPr>
          <w:rFonts w:ascii="Arial" w:hAnsi="Arial" w:cs="Arial"/>
          <w:sz w:val="21"/>
          <w:szCs w:val="21"/>
        </w:rPr>
        <w:t>jako</w:t>
      </w:r>
      <w:r w:rsidR="008C48F6" w:rsidRPr="00AC0F06">
        <w:rPr>
          <w:rFonts w:ascii="Arial" w:hAnsi="Arial" w:cs="Arial"/>
          <w:sz w:val="21"/>
          <w:szCs w:val="21"/>
        </w:rPr>
        <w:t xml:space="preserve"> příklad uvádí jednu </w:t>
      </w:r>
      <w:r w:rsidR="009A09A1" w:rsidRPr="00AC0F06">
        <w:rPr>
          <w:rFonts w:ascii="Arial" w:hAnsi="Arial" w:cs="Arial"/>
          <w:sz w:val="21"/>
          <w:szCs w:val="21"/>
        </w:rPr>
        <w:t>z</w:t>
      </w:r>
      <w:r w:rsidR="002D1BA7">
        <w:rPr>
          <w:rFonts w:ascii="Arial" w:hAnsi="Arial" w:cs="Arial"/>
          <w:sz w:val="21"/>
          <w:szCs w:val="21"/>
        </w:rPr>
        <w:t> </w:t>
      </w:r>
      <w:r w:rsidR="009A09A1" w:rsidRPr="00AC0F06">
        <w:rPr>
          <w:rFonts w:ascii="Arial" w:hAnsi="Arial" w:cs="Arial"/>
          <w:sz w:val="21"/>
          <w:szCs w:val="21"/>
        </w:rPr>
        <w:t>replik</w:t>
      </w:r>
      <w:r w:rsidR="002D1BA7">
        <w:rPr>
          <w:rFonts w:ascii="Arial" w:hAnsi="Arial" w:cs="Arial"/>
          <w:sz w:val="21"/>
          <w:szCs w:val="21"/>
        </w:rPr>
        <w:t xml:space="preserve"> své kolegyně</w:t>
      </w:r>
      <w:r w:rsidR="009A09A1" w:rsidRPr="00AC0F06">
        <w:rPr>
          <w:rFonts w:ascii="Arial" w:hAnsi="Arial" w:cs="Arial"/>
          <w:sz w:val="21"/>
          <w:szCs w:val="21"/>
        </w:rPr>
        <w:t xml:space="preserve">: </w:t>
      </w:r>
      <w:r w:rsidR="009A09A1" w:rsidRPr="00AC0F06">
        <w:rPr>
          <w:rFonts w:ascii="Arial" w:hAnsi="Arial" w:cs="Arial"/>
          <w:i/>
          <w:iCs/>
          <w:sz w:val="21"/>
          <w:szCs w:val="21"/>
        </w:rPr>
        <w:t>„</w:t>
      </w:r>
      <w:r w:rsidR="009A09A1" w:rsidRPr="00AC0F06">
        <w:rPr>
          <w:rFonts w:ascii="Arial" w:hAnsi="Arial" w:cs="Arial"/>
          <w:b/>
          <w:bCs/>
          <w:i/>
          <w:iCs/>
          <w:sz w:val="21"/>
          <w:szCs w:val="21"/>
        </w:rPr>
        <w:t>Já jsem nelhala, ale jsem štír</w:t>
      </w:r>
      <w:r w:rsidR="009A09A1" w:rsidRPr="00AC0F06">
        <w:rPr>
          <w:rFonts w:ascii="Arial" w:hAnsi="Arial" w:cs="Arial"/>
          <w:i/>
          <w:iCs/>
          <w:sz w:val="21"/>
          <w:szCs w:val="21"/>
        </w:rPr>
        <w:t xml:space="preserve">. Kdybych uměla vypnout sebekontrolu, musela bych </w:t>
      </w:r>
      <w:proofErr w:type="spellStart"/>
      <w:r w:rsidR="009A09A1" w:rsidRPr="00AC0F06">
        <w:rPr>
          <w:rFonts w:ascii="Arial" w:hAnsi="Arial" w:cs="Arial"/>
          <w:i/>
          <w:iCs/>
          <w:sz w:val="21"/>
          <w:szCs w:val="21"/>
        </w:rPr>
        <w:t>bejt</w:t>
      </w:r>
      <w:proofErr w:type="spellEnd"/>
      <w:r w:rsidR="009A09A1" w:rsidRPr="00AC0F06">
        <w:rPr>
          <w:rFonts w:ascii="Arial" w:hAnsi="Arial" w:cs="Arial"/>
          <w:i/>
          <w:iCs/>
          <w:sz w:val="21"/>
          <w:szCs w:val="21"/>
        </w:rPr>
        <w:t xml:space="preserve"> jiný znamení. Už bych to nebyla já.“</w:t>
      </w:r>
      <w:r w:rsidR="009A09A1" w:rsidRPr="00AC0F06">
        <w:rPr>
          <w:rFonts w:ascii="Arial" w:hAnsi="Arial" w:cs="Arial"/>
          <w:sz w:val="21"/>
          <w:szCs w:val="21"/>
        </w:rPr>
        <w:t> </w:t>
      </w:r>
    </w:p>
    <w:p w14:paraId="322110A7" w14:textId="77777777" w:rsidR="008C48F6" w:rsidRPr="00AC0F06" w:rsidRDefault="008C48F6" w:rsidP="008C48F6">
      <w:pPr>
        <w:rPr>
          <w:rFonts w:ascii="Arial" w:hAnsi="Arial" w:cs="Arial"/>
          <w:sz w:val="10"/>
          <w:szCs w:val="10"/>
        </w:rPr>
      </w:pPr>
    </w:p>
    <w:p w14:paraId="7F8BD872" w14:textId="3B9045D0" w:rsidR="00473969" w:rsidRDefault="008C48F6" w:rsidP="00A43CDC">
      <w:pPr>
        <w:rPr>
          <w:rFonts w:ascii="Arial" w:hAnsi="Arial" w:cs="Arial"/>
          <w:sz w:val="21"/>
          <w:szCs w:val="21"/>
        </w:rPr>
      </w:pPr>
      <w:r w:rsidRPr="00AC0F06">
        <w:rPr>
          <w:rFonts w:ascii="Arial" w:hAnsi="Arial" w:cs="Arial"/>
          <w:sz w:val="21"/>
          <w:szCs w:val="21"/>
        </w:rPr>
        <w:t xml:space="preserve">A </w:t>
      </w:r>
      <w:r w:rsidR="00423BF1" w:rsidRPr="00AC0F06">
        <w:rPr>
          <w:rFonts w:ascii="Arial" w:hAnsi="Arial" w:cs="Arial"/>
          <w:sz w:val="21"/>
          <w:szCs w:val="21"/>
        </w:rPr>
        <w:t xml:space="preserve">na závěr ještě pro dokreslení uvádíme, </w:t>
      </w:r>
      <w:r w:rsidRPr="00AC0F06">
        <w:rPr>
          <w:rFonts w:ascii="Arial" w:hAnsi="Arial" w:cs="Arial"/>
          <w:sz w:val="21"/>
          <w:szCs w:val="21"/>
        </w:rPr>
        <w:t>jak se tvůrci vidí vzájemně</w:t>
      </w:r>
      <w:r w:rsidR="00423BF1" w:rsidRPr="00AC0F06">
        <w:rPr>
          <w:rFonts w:ascii="Arial" w:hAnsi="Arial" w:cs="Arial"/>
          <w:sz w:val="21"/>
          <w:szCs w:val="21"/>
        </w:rPr>
        <w:t xml:space="preserve">. </w:t>
      </w:r>
      <w:r w:rsidRPr="00AC0F06">
        <w:rPr>
          <w:rFonts w:ascii="Arial" w:hAnsi="Arial" w:cs="Arial"/>
          <w:i/>
          <w:iCs/>
          <w:sz w:val="21"/>
          <w:szCs w:val="21"/>
        </w:rPr>
        <w:t>„</w:t>
      </w:r>
      <w:r w:rsidR="009A09A1" w:rsidRPr="00AC0F06">
        <w:rPr>
          <w:rFonts w:ascii="Arial" w:hAnsi="Arial" w:cs="Arial"/>
          <w:b/>
          <w:bCs/>
          <w:i/>
          <w:iCs/>
          <w:sz w:val="21"/>
          <w:szCs w:val="21"/>
        </w:rPr>
        <w:t>Mirek je strašně pracovitý a disciplinovaný.</w:t>
      </w:r>
      <w:r w:rsidR="009A09A1" w:rsidRPr="00AC0F06">
        <w:rPr>
          <w:rFonts w:ascii="Arial" w:hAnsi="Arial" w:cs="Arial"/>
          <w:i/>
          <w:iCs/>
          <w:sz w:val="21"/>
          <w:szCs w:val="21"/>
        </w:rPr>
        <w:t xml:space="preserve"> Neustále mě pošťuchuje, abych byla taky. </w:t>
      </w:r>
      <w:r w:rsidR="009A09A1" w:rsidRPr="00AC0F06">
        <w:rPr>
          <w:rFonts w:ascii="Arial" w:hAnsi="Arial" w:cs="Arial"/>
          <w:b/>
          <w:bCs/>
          <w:i/>
          <w:iCs/>
          <w:sz w:val="21"/>
          <w:szCs w:val="21"/>
        </w:rPr>
        <w:t xml:space="preserve">To na něm </w:t>
      </w:r>
      <w:proofErr w:type="gramStart"/>
      <w:r w:rsidR="009A09A1" w:rsidRPr="00AC0F06">
        <w:rPr>
          <w:rFonts w:ascii="Arial" w:hAnsi="Arial" w:cs="Arial"/>
          <w:b/>
          <w:bCs/>
          <w:i/>
          <w:iCs/>
          <w:sz w:val="21"/>
          <w:szCs w:val="21"/>
        </w:rPr>
        <w:t>obdivuju</w:t>
      </w:r>
      <w:proofErr w:type="gramEnd"/>
      <w:r w:rsidR="009A09A1" w:rsidRPr="00AC0F06">
        <w:rPr>
          <w:rFonts w:ascii="Arial" w:hAnsi="Arial" w:cs="Arial"/>
          <w:b/>
          <w:bCs/>
          <w:i/>
          <w:iCs/>
          <w:sz w:val="21"/>
          <w:szCs w:val="21"/>
        </w:rPr>
        <w:t>, a zároveň mě to dost štve</w:t>
      </w:r>
      <w:r w:rsidR="002733F9">
        <w:rPr>
          <w:rFonts w:ascii="Arial" w:hAnsi="Arial" w:cs="Arial"/>
          <w:i/>
          <w:iCs/>
          <w:sz w:val="21"/>
          <w:szCs w:val="21"/>
        </w:rPr>
        <w:t>,</w:t>
      </w:r>
      <w:r w:rsidRPr="00AC0F06">
        <w:rPr>
          <w:rFonts w:ascii="Arial" w:hAnsi="Arial" w:cs="Arial"/>
          <w:i/>
          <w:iCs/>
          <w:sz w:val="21"/>
          <w:szCs w:val="21"/>
        </w:rPr>
        <w:t>“</w:t>
      </w:r>
      <w:r w:rsidRPr="00AC0F06">
        <w:rPr>
          <w:rFonts w:ascii="Arial" w:hAnsi="Arial" w:cs="Arial"/>
          <w:sz w:val="21"/>
          <w:szCs w:val="21"/>
        </w:rPr>
        <w:t xml:space="preserve"> </w:t>
      </w:r>
      <w:r w:rsidR="002733F9">
        <w:rPr>
          <w:rFonts w:ascii="Arial" w:hAnsi="Arial" w:cs="Arial"/>
          <w:sz w:val="21"/>
          <w:szCs w:val="21"/>
        </w:rPr>
        <w:t>ř</w:t>
      </w:r>
      <w:r w:rsidR="00423BF1" w:rsidRPr="00AC0F06">
        <w:rPr>
          <w:rFonts w:ascii="Arial" w:hAnsi="Arial" w:cs="Arial"/>
          <w:sz w:val="21"/>
          <w:szCs w:val="21"/>
        </w:rPr>
        <w:t>ekla</w:t>
      </w:r>
      <w:r w:rsidRPr="00AC0F06">
        <w:rPr>
          <w:rFonts w:ascii="Arial" w:hAnsi="Arial" w:cs="Arial"/>
          <w:sz w:val="21"/>
          <w:szCs w:val="21"/>
        </w:rPr>
        <w:t xml:space="preserve"> o </w:t>
      </w:r>
      <w:r w:rsidR="00423BF1" w:rsidRPr="00AC0F06">
        <w:rPr>
          <w:rFonts w:ascii="Arial" w:hAnsi="Arial" w:cs="Arial"/>
          <w:sz w:val="21"/>
          <w:szCs w:val="21"/>
        </w:rPr>
        <w:t xml:space="preserve">Miroslavu </w:t>
      </w:r>
      <w:r w:rsidRPr="00AC0F06">
        <w:rPr>
          <w:rFonts w:ascii="Arial" w:hAnsi="Arial" w:cs="Arial"/>
          <w:sz w:val="21"/>
          <w:szCs w:val="21"/>
        </w:rPr>
        <w:t xml:space="preserve">Krobotovi </w:t>
      </w:r>
      <w:proofErr w:type="spellStart"/>
      <w:r w:rsidR="00423BF1" w:rsidRPr="00AC0F06">
        <w:rPr>
          <w:rFonts w:ascii="Arial" w:hAnsi="Arial" w:cs="Arial"/>
          <w:sz w:val="21"/>
          <w:szCs w:val="21"/>
        </w:rPr>
        <w:t>Šoposká</w:t>
      </w:r>
      <w:proofErr w:type="spellEnd"/>
      <w:r w:rsidR="00423BF1" w:rsidRPr="00AC0F06">
        <w:rPr>
          <w:rFonts w:ascii="Arial" w:hAnsi="Arial" w:cs="Arial"/>
          <w:sz w:val="21"/>
          <w:szCs w:val="21"/>
        </w:rPr>
        <w:t xml:space="preserve">. </w:t>
      </w:r>
      <w:r w:rsidR="002733F9">
        <w:rPr>
          <w:rFonts w:ascii="Arial" w:hAnsi="Arial" w:cs="Arial"/>
          <w:sz w:val="21"/>
          <w:szCs w:val="21"/>
        </w:rPr>
        <w:t>On</w:t>
      </w:r>
      <w:r w:rsidRPr="00AC0F06">
        <w:rPr>
          <w:rFonts w:ascii="Arial" w:hAnsi="Arial" w:cs="Arial"/>
          <w:sz w:val="21"/>
          <w:szCs w:val="21"/>
        </w:rPr>
        <w:t xml:space="preserve"> to jen glos</w:t>
      </w:r>
      <w:r w:rsidR="00423BF1" w:rsidRPr="00AC0F06">
        <w:rPr>
          <w:rFonts w:ascii="Arial" w:hAnsi="Arial" w:cs="Arial"/>
          <w:sz w:val="21"/>
          <w:szCs w:val="21"/>
        </w:rPr>
        <w:t>oval</w:t>
      </w:r>
      <w:r w:rsidRPr="00AC0F06">
        <w:rPr>
          <w:rFonts w:ascii="Arial" w:hAnsi="Arial" w:cs="Arial"/>
          <w:sz w:val="21"/>
          <w:szCs w:val="21"/>
        </w:rPr>
        <w:t xml:space="preserve"> tím, že na Marice </w:t>
      </w:r>
      <w:r w:rsidRPr="00AC0F06">
        <w:rPr>
          <w:rFonts w:ascii="Arial" w:hAnsi="Arial" w:cs="Arial"/>
          <w:b/>
          <w:bCs/>
          <w:sz w:val="21"/>
          <w:szCs w:val="21"/>
        </w:rPr>
        <w:t xml:space="preserve">se </w:t>
      </w:r>
      <w:r w:rsidR="00423BF1" w:rsidRPr="00AC0F06">
        <w:rPr>
          <w:rFonts w:ascii="Arial" w:hAnsi="Arial" w:cs="Arial"/>
          <w:b/>
          <w:bCs/>
          <w:sz w:val="21"/>
          <w:szCs w:val="21"/>
        </w:rPr>
        <w:t>mu</w:t>
      </w:r>
      <w:r w:rsidRPr="00AC0F06">
        <w:rPr>
          <w:rFonts w:ascii="Arial" w:hAnsi="Arial" w:cs="Arial"/>
          <w:b/>
          <w:bCs/>
          <w:sz w:val="21"/>
          <w:szCs w:val="21"/>
        </w:rPr>
        <w:t xml:space="preserve"> libí, že </w:t>
      </w:r>
      <w:r w:rsidR="00423BF1" w:rsidRPr="00AC0F06">
        <w:rPr>
          <w:rFonts w:ascii="Arial" w:hAnsi="Arial" w:cs="Arial"/>
          <w:b/>
          <w:bCs/>
          <w:sz w:val="21"/>
          <w:szCs w:val="21"/>
        </w:rPr>
        <w:t>s</w:t>
      </w:r>
      <w:r w:rsidRPr="00AC0F06">
        <w:rPr>
          <w:rFonts w:ascii="Arial" w:hAnsi="Arial" w:cs="Arial"/>
          <w:b/>
          <w:bCs/>
          <w:sz w:val="21"/>
          <w:szCs w:val="21"/>
        </w:rPr>
        <w:t>e nebojí být štírem</w:t>
      </w:r>
      <w:r w:rsidRPr="00AC0F06">
        <w:rPr>
          <w:rFonts w:ascii="Arial" w:hAnsi="Arial" w:cs="Arial"/>
          <w:sz w:val="21"/>
          <w:szCs w:val="21"/>
        </w:rPr>
        <w:t xml:space="preserve">. </w:t>
      </w:r>
    </w:p>
    <w:p w14:paraId="7999BF84" w14:textId="77777777" w:rsidR="00473969" w:rsidRPr="00473969" w:rsidRDefault="00473969" w:rsidP="00A43CDC">
      <w:pPr>
        <w:rPr>
          <w:rFonts w:ascii="Arial" w:hAnsi="Arial" w:cs="Arial"/>
          <w:sz w:val="10"/>
          <w:szCs w:val="10"/>
        </w:rPr>
      </w:pPr>
    </w:p>
    <w:p w14:paraId="5BC59F2B" w14:textId="5C459BC5" w:rsidR="009A09A1" w:rsidRPr="00AC0F06" w:rsidRDefault="008C48F6" w:rsidP="00A43CDC">
      <w:pPr>
        <w:rPr>
          <w:rFonts w:ascii="Arial" w:hAnsi="Arial" w:cs="Arial"/>
          <w:sz w:val="21"/>
          <w:szCs w:val="21"/>
        </w:rPr>
      </w:pPr>
      <w:r w:rsidRPr="00AC0F06">
        <w:rPr>
          <w:rFonts w:ascii="Arial" w:hAnsi="Arial" w:cs="Arial"/>
          <w:sz w:val="21"/>
          <w:szCs w:val="21"/>
        </w:rPr>
        <w:t xml:space="preserve">A jak jim to na jevišti funguje se můžete přesvědčit sami. Divadlo se </w:t>
      </w:r>
      <w:r w:rsidR="002D1BA7">
        <w:rPr>
          <w:rFonts w:ascii="Arial" w:hAnsi="Arial" w:cs="Arial"/>
          <w:sz w:val="21"/>
          <w:szCs w:val="21"/>
        </w:rPr>
        <w:t xml:space="preserve">již nyní </w:t>
      </w:r>
      <w:r w:rsidRPr="00AC0F06">
        <w:rPr>
          <w:rFonts w:ascii="Arial" w:hAnsi="Arial" w:cs="Arial"/>
          <w:sz w:val="21"/>
          <w:szCs w:val="21"/>
        </w:rPr>
        <w:t xml:space="preserve">rozhodlo, z důvodu </w:t>
      </w:r>
      <w:proofErr w:type="spellStart"/>
      <w:r w:rsidRPr="00AC0F06">
        <w:rPr>
          <w:rFonts w:ascii="Arial" w:hAnsi="Arial" w:cs="Arial"/>
          <w:sz w:val="21"/>
          <w:szCs w:val="21"/>
        </w:rPr>
        <w:t>vyprodanosti</w:t>
      </w:r>
      <w:proofErr w:type="spellEnd"/>
      <w:r w:rsidRPr="00AC0F06">
        <w:rPr>
          <w:rFonts w:ascii="Arial" w:hAnsi="Arial" w:cs="Arial"/>
          <w:sz w:val="21"/>
          <w:szCs w:val="21"/>
        </w:rPr>
        <w:t xml:space="preserve"> všech deseti jarních a letních termínů, </w:t>
      </w:r>
      <w:r w:rsidRPr="00AC0F06">
        <w:rPr>
          <w:rFonts w:ascii="Arial" w:hAnsi="Arial" w:cs="Arial"/>
          <w:b/>
          <w:bCs/>
          <w:sz w:val="21"/>
          <w:szCs w:val="21"/>
        </w:rPr>
        <w:t xml:space="preserve">uvolnit do prodeje vstupenky </w:t>
      </w:r>
      <w:r w:rsidR="001C1359">
        <w:rPr>
          <w:rFonts w:ascii="Arial" w:hAnsi="Arial" w:cs="Arial"/>
          <w:b/>
          <w:bCs/>
          <w:sz w:val="21"/>
          <w:szCs w:val="21"/>
        </w:rPr>
        <w:t xml:space="preserve">i </w:t>
      </w:r>
      <w:r w:rsidRPr="00AC0F06">
        <w:rPr>
          <w:rFonts w:ascii="Arial" w:hAnsi="Arial" w:cs="Arial"/>
          <w:b/>
          <w:bCs/>
          <w:sz w:val="21"/>
          <w:szCs w:val="21"/>
        </w:rPr>
        <w:t>na reprízy v září a říjnu.</w:t>
      </w:r>
      <w:r w:rsidRPr="00AC0F06">
        <w:rPr>
          <w:rFonts w:ascii="Arial" w:hAnsi="Arial" w:cs="Arial"/>
          <w:sz w:val="21"/>
          <w:szCs w:val="21"/>
        </w:rPr>
        <w:t xml:space="preserve"> </w:t>
      </w:r>
    </w:p>
    <w:p w14:paraId="660EC29C" w14:textId="77777777" w:rsidR="00A319C5" w:rsidRPr="00DF7F56" w:rsidRDefault="00A319C5" w:rsidP="00A43CDC">
      <w:pPr>
        <w:rPr>
          <w:rFonts w:ascii="Arial" w:hAnsi="Arial" w:cs="Arial"/>
          <w:sz w:val="10"/>
          <w:szCs w:val="10"/>
        </w:rPr>
      </w:pPr>
    </w:p>
    <w:p w14:paraId="5AF2454D" w14:textId="623AC854" w:rsidR="005A02AB" w:rsidRPr="00542E25" w:rsidRDefault="00542E25" w:rsidP="003F7F89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542E25"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>remiéra 1</w:t>
      </w:r>
      <w:r w:rsidR="00A0128C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A0128C">
        <w:rPr>
          <w:rFonts w:ascii="Arial" w:hAnsi="Arial" w:cs="Arial"/>
          <w:b/>
          <w:bCs/>
          <w:color w:val="FF0000"/>
          <w:sz w:val="22"/>
          <w:szCs w:val="22"/>
        </w:rPr>
        <w:t xml:space="preserve">dubna 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86779A" w:rsidRPr="00542E25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 xml:space="preserve"> na Malé scéně divadla Studio DVA</w:t>
      </w:r>
    </w:p>
    <w:p w14:paraId="477BDE35" w14:textId="77777777" w:rsidR="002E3973" w:rsidRPr="00473969" w:rsidRDefault="002E3973" w:rsidP="005A02AB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060D631E" w14:textId="62818DB3" w:rsidR="0086779A" w:rsidRPr="00542E25" w:rsidRDefault="0086779A" w:rsidP="0086779A">
      <w:pPr>
        <w:outlineLvl w:val="2"/>
        <w:rPr>
          <w:rFonts w:ascii="Arial" w:hAnsi="Arial" w:cs="Arial"/>
          <w:b/>
          <w:bCs/>
          <w:sz w:val="20"/>
          <w:szCs w:val="20"/>
          <w:lang w:eastAsia="cs-CZ"/>
        </w:rPr>
      </w:pP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Osoby a obsazení</w:t>
      </w:r>
    </w:p>
    <w:p w14:paraId="3055801C" w14:textId="77777777" w:rsidR="00A319C5" w:rsidRPr="00A319C5" w:rsidRDefault="00A319C5" w:rsidP="00A319C5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A319C5">
        <w:rPr>
          <w:rFonts w:ascii="Arial" w:hAnsi="Arial" w:cs="Arial"/>
          <w:sz w:val="20"/>
          <w:szCs w:val="20"/>
        </w:rPr>
        <w:t xml:space="preserve">Liška (Marika; dívka, co chodí do knihovny; Fáberová): </w:t>
      </w:r>
      <w:r w:rsidRPr="00A319C5">
        <w:rPr>
          <w:rFonts w:ascii="Arial" w:hAnsi="Arial" w:cs="Arial"/>
          <w:b/>
          <w:bCs/>
          <w:sz w:val="20"/>
          <w:szCs w:val="20"/>
        </w:rPr>
        <w:t xml:space="preserve">Marika </w:t>
      </w:r>
      <w:proofErr w:type="spellStart"/>
      <w:r w:rsidRPr="00A319C5">
        <w:rPr>
          <w:rFonts w:ascii="Arial" w:hAnsi="Arial" w:cs="Arial"/>
          <w:b/>
          <w:bCs/>
          <w:sz w:val="20"/>
          <w:szCs w:val="20"/>
        </w:rPr>
        <w:t>Šoposká</w:t>
      </w:r>
      <w:proofErr w:type="spellEnd"/>
    </w:p>
    <w:p w14:paraId="5B2083CE" w14:textId="77777777" w:rsidR="00A319C5" w:rsidRPr="00A319C5" w:rsidRDefault="00A319C5" w:rsidP="00A319C5">
      <w:pPr>
        <w:rPr>
          <w:rFonts w:ascii="Arial" w:hAnsi="Arial" w:cs="Arial"/>
          <w:b/>
          <w:bCs/>
          <w:sz w:val="20"/>
          <w:szCs w:val="20"/>
        </w:rPr>
      </w:pPr>
      <w:r w:rsidRPr="00A319C5">
        <w:rPr>
          <w:rFonts w:ascii="Arial" w:hAnsi="Arial" w:cs="Arial"/>
          <w:sz w:val="20"/>
          <w:szCs w:val="20"/>
        </w:rPr>
        <w:t xml:space="preserve">Revírník (Mirek; knihovník; kapitán Dítě): </w:t>
      </w:r>
      <w:r w:rsidRPr="00A319C5">
        <w:rPr>
          <w:rFonts w:ascii="Arial" w:hAnsi="Arial" w:cs="Arial"/>
          <w:b/>
          <w:bCs/>
          <w:sz w:val="20"/>
          <w:szCs w:val="20"/>
        </w:rPr>
        <w:t>Miroslav Krobot</w:t>
      </w:r>
    </w:p>
    <w:p w14:paraId="2DD981C1" w14:textId="77777777" w:rsidR="0086779A" w:rsidRPr="00473969" w:rsidRDefault="0086779A" w:rsidP="0086779A">
      <w:pPr>
        <w:pStyle w:val="Standard"/>
        <w:spacing w:after="0" w:line="240" w:lineRule="auto"/>
        <w:rPr>
          <w:rStyle w:val="Siln"/>
          <w:rFonts w:ascii="Arial" w:hAnsi="Arial" w:cs="Arial"/>
          <w:sz w:val="10"/>
          <w:szCs w:val="10"/>
        </w:rPr>
      </w:pPr>
    </w:p>
    <w:p w14:paraId="0C5389C8" w14:textId="77777777" w:rsidR="0086779A" w:rsidRPr="00542E25" w:rsidRDefault="0086779A" w:rsidP="0086779A">
      <w:pPr>
        <w:pStyle w:val="Standard"/>
        <w:spacing w:after="0" w:line="240" w:lineRule="auto"/>
        <w:rPr>
          <w:rStyle w:val="Siln"/>
          <w:rFonts w:ascii="Arial" w:hAnsi="Arial" w:cs="Arial"/>
          <w:color w:val="FF0000"/>
          <w:sz w:val="20"/>
          <w:szCs w:val="20"/>
        </w:rPr>
      </w:pPr>
      <w:r w:rsidRPr="00542E25">
        <w:rPr>
          <w:rStyle w:val="Siln"/>
          <w:rFonts w:ascii="Arial" w:hAnsi="Arial" w:cs="Arial"/>
          <w:color w:val="FF0000"/>
          <w:sz w:val="20"/>
          <w:szCs w:val="20"/>
        </w:rPr>
        <w:t>Autoři a inscenační tým</w:t>
      </w:r>
    </w:p>
    <w:p w14:paraId="15664E71" w14:textId="77777777" w:rsidR="00A319C5" w:rsidRDefault="00A319C5" w:rsidP="00A319C5">
      <w:pPr>
        <w:rPr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Autoři a režie: 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Miroslav Krobot, Marika </w:t>
      </w:r>
      <w:proofErr w:type="spellStart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>Šoposká</w:t>
      </w:r>
      <w:proofErr w:type="spellEnd"/>
    </w:p>
    <w:p w14:paraId="10DBFF46" w14:textId="77777777" w:rsidR="00A319C5" w:rsidRDefault="00A319C5" w:rsidP="00A319C5">
      <w:pP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Dramaturgie: 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Marta </w:t>
      </w:r>
      <w:proofErr w:type="spellStart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>Ljubková</w:t>
      </w:r>
      <w:proofErr w:type="spellEnd"/>
    </w:p>
    <w:p w14:paraId="62DCD913" w14:textId="77777777" w:rsidR="00A319C5" w:rsidRDefault="00A319C5" w:rsidP="00A319C5">
      <w:pP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Scéna a kostýmy: 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 xml:space="preserve">Marek </w:t>
      </w:r>
      <w:proofErr w:type="spellStart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>Cpin</w:t>
      </w:r>
      <w:proofErr w:type="spellEnd"/>
    </w:p>
    <w:p w14:paraId="4D809407" w14:textId="77777777" w:rsidR="00A319C5" w:rsidRDefault="00A319C5" w:rsidP="00A319C5">
      <w:pP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Hudba: 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cs-CZ"/>
        </w:rPr>
        <w:t>Matěj Kroupa</w:t>
      </w:r>
    </w:p>
    <w:p w14:paraId="55EDB751" w14:textId="77777777" w:rsidR="007A2CFC" w:rsidRPr="00403236" w:rsidRDefault="007A2CFC" w:rsidP="0067239E">
      <w:pPr>
        <w:rPr>
          <w:rFonts w:ascii="Arial" w:hAnsi="Arial" w:cs="Arial"/>
          <w:sz w:val="18"/>
          <w:szCs w:val="18"/>
        </w:rPr>
      </w:pPr>
    </w:p>
    <w:p w14:paraId="1B9E7ABD" w14:textId="67AEC25C" w:rsidR="00E244FB" w:rsidRDefault="009C57C0" w:rsidP="0067239E">
      <w:pPr>
        <w:rPr>
          <w:rFonts w:ascii="Arial" w:hAnsi="Arial" w:cs="Arial"/>
          <w:sz w:val="18"/>
          <w:szCs w:val="18"/>
        </w:rPr>
      </w:pPr>
      <w:r w:rsidRPr="00403236">
        <w:rPr>
          <w:rFonts w:ascii="Arial" w:hAnsi="Arial" w:cs="Arial"/>
          <w:sz w:val="18"/>
          <w:szCs w:val="18"/>
        </w:rPr>
        <w:t>Foto</w:t>
      </w:r>
      <w:r w:rsidR="005A02AB">
        <w:rPr>
          <w:rFonts w:ascii="Arial" w:hAnsi="Arial" w:cs="Arial"/>
          <w:sz w:val="18"/>
          <w:szCs w:val="18"/>
        </w:rPr>
        <w:t xml:space="preserve"> z představení: </w:t>
      </w:r>
      <w:r w:rsidRPr="00403236">
        <w:rPr>
          <w:rFonts w:ascii="Arial" w:hAnsi="Arial" w:cs="Arial"/>
          <w:sz w:val="18"/>
          <w:szCs w:val="18"/>
        </w:rPr>
        <w:t>Studio DVA divadlo</w:t>
      </w:r>
      <w:r w:rsidR="00F65E3F" w:rsidRPr="00403236">
        <w:rPr>
          <w:rFonts w:ascii="Arial" w:hAnsi="Arial" w:cs="Arial"/>
          <w:sz w:val="18"/>
          <w:szCs w:val="18"/>
        </w:rPr>
        <w:t xml:space="preserve">, Jerry Háša </w:t>
      </w:r>
      <w:r w:rsidRPr="00403236">
        <w:rPr>
          <w:rFonts w:ascii="Arial" w:hAnsi="Arial" w:cs="Arial"/>
          <w:sz w:val="18"/>
          <w:szCs w:val="18"/>
        </w:rPr>
        <w:t xml:space="preserve"> </w:t>
      </w:r>
    </w:p>
    <w:p w14:paraId="4EF44B81" w14:textId="47162F6E" w:rsidR="008C48F6" w:rsidRDefault="00CD5F72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rFonts w:cs="Arial"/>
          <w:sz w:val="18"/>
          <w:szCs w:val="18"/>
        </w:rPr>
      </w:pPr>
      <w:hyperlink r:id="rId9" w:history="1">
        <w:r w:rsidR="00DF7F56" w:rsidRPr="009D5F26">
          <w:rPr>
            <w:rStyle w:val="Hypertextovodkaz"/>
            <w:rFonts w:cs="Arial"/>
            <w:sz w:val="18"/>
            <w:szCs w:val="18"/>
          </w:rPr>
          <w:t>https://www.studiodva.cz/ostatni/fotografie-ke-stazeni/?gallery=550</w:t>
        </w:r>
      </w:hyperlink>
    </w:p>
    <w:p w14:paraId="23A86739" w14:textId="77777777" w:rsidR="00DF7F56" w:rsidRPr="00403236" w:rsidRDefault="00DF7F56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14:paraId="54539D64" w14:textId="77777777" w:rsidR="00145D71" w:rsidRPr="001775D7" w:rsidRDefault="00145D71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  <w:lang w:val="cs-CZ"/>
        </w:rPr>
      </w:pPr>
      <w:r w:rsidRPr="001775D7">
        <w:rPr>
          <w:b/>
          <w:bCs/>
          <w:caps/>
          <w:color w:val="FF0000"/>
          <w:sz w:val="18"/>
          <w:szCs w:val="18"/>
        </w:rPr>
        <w:t>Kontakt</w:t>
      </w:r>
    </w:p>
    <w:p w14:paraId="26C9DBDF" w14:textId="77777777" w:rsidR="00145D71" w:rsidRPr="001775D7" w:rsidRDefault="00145D71" w:rsidP="00145D71">
      <w:pPr>
        <w:tabs>
          <w:tab w:val="left" w:pos="0"/>
        </w:tabs>
        <w:ind w:right="-2"/>
        <w:rPr>
          <w:rFonts w:ascii="Arial" w:hAnsi="Arial" w:cs="Arial"/>
          <w:bCs/>
          <w:sz w:val="18"/>
          <w:szCs w:val="18"/>
        </w:rPr>
      </w:pPr>
      <w:r w:rsidRPr="001775D7">
        <w:rPr>
          <w:rFonts w:ascii="Arial" w:hAnsi="Arial" w:cs="Arial"/>
          <w:b/>
          <w:bCs/>
          <w:color w:val="000000"/>
          <w:sz w:val="18"/>
          <w:szCs w:val="18"/>
        </w:rPr>
        <w:t xml:space="preserve">Studio DVA divadlo, </w:t>
      </w:r>
      <w:r w:rsidRPr="001775D7">
        <w:rPr>
          <w:rFonts w:ascii="Arial" w:hAnsi="Arial" w:cs="Arial"/>
          <w:sz w:val="18"/>
          <w:szCs w:val="18"/>
        </w:rPr>
        <w:t xml:space="preserve">Palác FÉNIX, Václavské nám. 56, 110 00 Praha 1, </w:t>
      </w:r>
      <w:hyperlink r:id="rId10" w:history="1">
        <w:r w:rsidR="00D636FD" w:rsidRPr="001775D7">
          <w:rPr>
            <w:rStyle w:val="Hypertextovodkaz"/>
            <w:rFonts w:ascii="Arial" w:hAnsi="Arial" w:cs="Arial"/>
            <w:sz w:val="18"/>
            <w:szCs w:val="18"/>
          </w:rPr>
          <w:t>www.studiodva.cz</w:t>
        </w:r>
      </w:hyperlink>
    </w:p>
    <w:p w14:paraId="2904CBFC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1775D7">
        <w:rPr>
          <w:b/>
          <w:sz w:val="18"/>
          <w:szCs w:val="18"/>
          <w:lang w:val="cs-CZ"/>
        </w:rPr>
        <w:t>PR a marketing</w:t>
      </w:r>
      <w:r w:rsidRPr="001775D7">
        <w:rPr>
          <w:sz w:val="18"/>
          <w:szCs w:val="18"/>
        </w:rPr>
        <w:t xml:space="preserve">: </w:t>
      </w:r>
      <w:r w:rsidRPr="001775D7">
        <w:rPr>
          <w:rFonts w:cs="Arial"/>
          <w:bCs/>
          <w:color w:val="000000"/>
          <w:sz w:val="18"/>
          <w:szCs w:val="18"/>
        </w:rPr>
        <w:t>Tomáš Přenosil</w:t>
      </w:r>
      <w:r w:rsidRPr="001775D7">
        <w:rPr>
          <w:sz w:val="18"/>
          <w:szCs w:val="18"/>
        </w:rPr>
        <w:t xml:space="preserve">, tel.: </w:t>
      </w:r>
      <w:r w:rsidRPr="001775D7">
        <w:rPr>
          <w:rFonts w:cs="Arial"/>
          <w:color w:val="000000"/>
          <w:sz w:val="18"/>
          <w:szCs w:val="18"/>
        </w:rPr>
        <w:t>736 531 330</w:t>
      </w:r>
      <w:r w:rsidRPr="001775D7">
        <w:rPr>
          <w:sz w:val="18"/>
          <w:szCs w:val="18"/>
        </w:rPr>
        <w:t xml:space="preserve">, e-mail: </w:t>
      </w:r>
      <w:hyperlink r:id="rId11" w:history="1">
        <w:r w:rsidRPr="001775D7">
          <w:rPr>
            <w:rStyle w:val="Hypertextovodkaz"/>
            <w:sz w:val="18"/>
            <w:szCs w:val="18"/>
          </w:rPr>
          <w:t>tomas.prenosil@studiodva.cz</w:t>
        </w:r>
      </w:hyperlink>
    </w:p>
    <w:p w14:paraId="38125172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proofErr w:type="spellStart"/>
      <w:r w:rsidRPr="001775D7">
        <w:rPr>
          <w:b/>
          <w:bCs/>
          <w:sz w:val="18"/>
          <w:szCs w:val="18"/>
          <w:lang w:val="cs-CZ"/>
        </w:rPr>
        <w:t>Fo</w:t>
      </w:r>
      <w:r w:rsidRPr="001775D7">
        <w:rPr>
          <w:b/>
          <w:bCs/>
          <w:sz w:val="18"/>
          <w:szCs w:val="18"/>
        </w:rPr>
        <w:t>tografie</w:t>
      </w:r>
      <w:proofErr w:type="spellEnd"/>
      <w:r w:rsidRPr="001775D7">
        <w:rPr>
          <w:b/>
          <w:bCs/>
          <w:sz w:val="18"/>
          <w:szCs w:val="18"/>
        </w:rPr>
        <w:t xml:space="preserve"> </w:t>
      </w:r>
      <w:r w:rsidRPr="001775D7">
        <w:rPr>
          <w:bCs/>
          <w:sz w:val="18"/>
          <w:szCs w:val="18"/>
        </w:rPr>
        <w:t xml:space="preserve">jsou k dispozici na </w:t>
      </w:r>
      <w:hyperlink r:id="rId12" w:history="1">
        <w:r w:rsidRPr="001775D7">
          <w:rPr>
            <w:rStyle w:val="Hypertextovodkaz"/>
            <w:bCs/>
            <w:sz w:val="18"/>
            <w:szCs w:val="18"/>
          </w:rPr>
          <w:t>https://www.studiodva.cz/ostatni/fotografie-ke-stazeni/</w:t>
        </w:r>
      </w:hyperlink>
    </w:p>
    <w:p w14:paraId="31CB6685" w14:textId="77777777" w:rsidR="00145D71" w:rsidRPr="0047396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0"/>
          <w:szCs w:val="10"/>
          <w:lang w:val="cs-CZ"/>
        </w:rPr>
      </w:pPr>
    </w:p>
    <w:p w14:paraId="6328C991" w14:textId="77777777" w:rsidR="00145D71" w:rsidRPr="000354C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 w:val="16"/>
          <w:szCs w:val="16"/>
          <w:u w:val="none"/>
          <w:lang w:val="cs-CZ"/>
        </w:rPr>
      </w:pPr>
      <w:r w:rsidRPr="000354C9">
        <w:rPr>
          <w:rStyle w:val="Hypertextovodkaz"/>
          <w:rFonts w:cs="Arial"/>
          <w:b/>
          <w:color w:val="000000"/>
          <w:sz w:val="16"/>
          <w:szCs w:val="16"/>
          <w:u w:val="none"/>
          <w:lang w:val="cs-CZ"/>
        </w:rPr>
        <w:t>Partner divadla Studio DVA:</w:t>
      </w:r>
      <w:r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 Pojišťovna Kooperativa </w:t>
      </w:r>
    </w:p>
    <w:p w14:paraId="2EC9A3EE" w14:textId="39D365B0" w:rsidR="00145D71" w:rsidRPr="000354C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6"/>
          <w:szCs w:val="16"/>
        </w:rPr>
      </w:pPr>
      <w:r w:rsidRPr="000354C9">
        <w:rPr>
          <w:rFonts w:cs="Arial"/>
          <w:b/>
          <w:color w:val="000000"/>
          <w:sz w:val="16"/>
          <w:szCs w:val="16"/>
        </w:rPr>
        <w:t xml:space="preserve">Hlavní mediální partneři: </w:t>
      </w:r>
      <w:r w:rsidRPr="000354C9">
        <w:rPr>
          <w:rFonts w:cs="Arial"/>
          <w:color w:val="000000"/>
          <w:sz w:val="16"/>
          <w:szCs w:val="16"/>
          <w:lang w:val="cs-CZ"/>
        </w:rPr>
        <w:t>Prima TV</w:t>
      </w:r>
      <w:r w:rsidRPr="000354C9">
        <w:rPr>
          <w:rFonts w:cs="Arial"/>
          <w:color w:val="000000"/>
          <w:sz w:val="16"/>
          <w:szCs w:val="16"/>
        </w:rPr>
        <w:t xml:space="preserve">, </w:t>
      </w:r>
      <w:r w:rsidR="005448DC" w:rsidRPr="000354C9">
        <w:rPr>
          <w:rFonts w:cs="Arial"/>
          <w:color w:val="000000"/>
          <w:sz w:val="16"/>
          <w:szCs w:val="16"/>
          <w:lang w:val="cs-CZ"/>
        </w:rPr>
        <w:t>Právo</w:t>
      </w:r>
    </w:p>
    <w:p w14:paraId="77E4191C" w14:textId="32C3DCC0" w:rsidR="00285797" w:rsidRPr="00542E25" w:rsidRDefault="00145D71" w:rsidP="00287BA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</w:pPr>
      <w:r w:rsidRPr="000354C9">
        <w:rPr>
          <w:rFonts w:cs="Arial"/>
          <w:b/>
          <w:color w:val="000000"/>
          <w:sz w:val="16"/>
          <w:szCs w:val="16"/>
        </w:rPr>
        <w:t xml:space="preserve">Partneři: </w:t>
      </w:r>
      <w:r w:rsidR="00F44852" w:rsidRPr="000354C9">
        <w:rPr>
          <w:rFonts w:cs="Arial"/>
          <w:bCs/>
          <w:color w:val="000000"/>
          <w:sz w:val="16"/>
          <w:szCs w:val="16"/>
          <w:lang w:val="cs-CZ"/>
        </w:rPr>
        <w:t>Blesk pro ženy,</w:t>
      </w:r>
      <w:r w:rsidR="00F44852" w:rsidRPr="000354C9">
        <w:rPr>
          <w:rFonts w:cs="Arial"/>
          <w:b/>
          <w:color w:val="000000"/>
          <w:sz w:val="16"/>
          <w:szCs w:val="16"/>
          <w:lang w:val="cs-CZ"/>
        </w:rPr>
        <w:t xml:space="preserve"> </w:t>
      </w:r>
      <w:r w:rsidRPr="000354C9">
        <w:rPr>
          <w:rStyle w:val="Hypertextovodkaz"/>
          <w:rFonts w:cs="Arial"/>
          <w:color w:val="000000"/>
          <w:sz w:val="16"/>
          <w:szCs w:val="16"/>
          <w:u w:val="none"/>
        </w:rPr>
        <w:t>Marianne</w:t>
      </w:r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, </w:t>
      </w:r>
      <w:proofErr w:type="spellStart"/>
      <w:r w:rsidR="00667335"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>Hitrá</w:t>
      </w:r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</w:rPr>
        <w:t>dio</w:t>
      </w:r>
      <w:proofErr w:type="spellEnd"/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</w:rPr>
        <w:t xml:space="preserve"> Cit</w:t>
      </w:r>
      <w:bookmarkEnd w:id="0"/>
      <w:bookmarkEnd w:id="1"/>
      <w:r w:rsidR="00542E25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y </w:t>
      </w:r>
    </w:p>
    <w:sectPr w:rsidR="00285797" w:rsidRPr="00542E2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7F11" w14:textId="77777777" w:rsidR="00BE4A15" w:rsidRDefault="00BE4A15" w:rsidP="00AD36F5">
      <w:r>
        <w:separator/>
      </w:r>
    </w:p>
  </w:endnote>
  <w:endnote w:type="continuationSeparator" w:id="0">
    <w:p w14:paraId="4A9CB2B6" w14:textId="77777777" w:rsidR="00BE4A15" w:rsidRDefault="00BE4A15" w:rsidP="00A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nkGothITC Bk BTCE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1479" w14:textId="77777777" w:rsidR="00BE4A15" w:rsidRDefault="00BE4A15" w:rsidP="00AD36F5">
      <w:r>
        <w:separator/>
      </w:r>
    </w:p>
  </w:footnote>
  <w:footnote w:type="continuationSeparator" w:id="0">
    <w:p w14:paraId="032799B9" w14:textId="77777777" w:rsidR="00BE4A15" w:rsidRDefault="00BE4A15" w:rsidP="00AD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B5477"/>
    <w:multiLevelType w:val="hybridMultilevel"/>
    <w:tmpl w:val="06728DA8"/>
    <w:lvl w:ilvl="0" w:tplc="0C98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7878">
    <w:abstractNumId w:val="0"/>
  </w:num>
  <w:num w:numId="2" w16cid:durableId="1421221483">
    <w:abstractNumId w:val="1"/>
  </w:num>
  <w:num w:numId="3" w16cid:durableId="438531899">
    <w:abstractNumId w:val="2"/>
  </w:num>
  <w:num w:numId="4" w16cid:durableId="200234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A2"/>
    <w:rsid w:val="000056B2"/>
    <w:rsid w:val="00013A4F"/>
    <w:rsid w:val="00015451"/>
    <w:rsid w:val="00015E29"/>
    <w:rsid w:val="00016C54"/>
    <w:rsid w:val="000203EA"/>
    <w:rsid w:val="000263C9"/>
    <w:rsid w:val="00026D44"/>
    <w:rsid w:val="00027052"/>
    <w:rsid w:val="00027EFA"/>
    <w:rsid w:val="00031DE8"/>
    <w:rsid w:val="00031F8F"/>
    <w:rsid w:val="000354C9"/>
    <w:rsid w:val="000362BC"/>
    <w:rsid w:val="00045799"/>
    <w:rsid w:val="00047F8F"/>
    <w:rsid w:val="00052E76"/>
    <w:rsid w:val="00060957"/>
    <w:rsid w:val="00061EC6"/>
    <w:rsid w:val="00065AE3"/>
    <w:rsid w:val="0007140D"/>
    <w:rsid w:val="000832E5"/>
    <w:rsid w:val="00083624"/>
    <w:rsid w:val="0008383E"/>
    <w:rsid w:val="000844C0"/>
    <w:rsid w:val="00086F4B"/>
    <w:rsid w:val="0008727F"/>
    <w:rsid w:val="00090118"/>
    <w:rsid w:val="00092E38"/>
    <w:rsid w:val="0009449E"/>
    <w:rsid w:val="000A0631"/>
    <w:rsid w:val="000B0FE5"/>
    <w:rsid w:val="000B1CFE"/>
    <w:rsid w:val="000B7A7C"/>
    <w:rsid w:val="000C1F57"/>
    <w:rsid w:val="000C3B4C"/>
    <w:rsid w:val="000C3D0D"/>
    <w:rsid w:val="000C69DB"/>
    <w:rsid w:val="000D04B7"/>
    <w:rsid w:val="000D2D59"/>
    <w:rsid w:val="000D7A38"/>
    <w:rsid w:val="000E086D"/>
    <w:rsid w:val="000E3E92"/>
    <w:rsid w:val="000E54D8"/>
    <w:rsid w:val="000E7551"/>
    <w:rsid w:val="000F1F04"/>
    <w:rsid w:val="000F39FC"/>
    <w:rsid w:val="000F556E"/>
    <w:rsid w:val="000F7BA8"/>
    <w:rsid w:val="0011415E"/>
    <w:rsid w:val="001263D6"/>
    <w:rsid w:val="001358AD"/>
    <w:rsid w:val="00143081"/>
    <w:rsid w:val="00145055"/>
    <w:rsid w:val="00145D71"/>
    <w:rsid w:val="0014616B"/>
    <w:rsid w:val="001463CB"/>
    <w:rsid w:val="00153DC7"/>
    <w:rsid w:val="00155A9F"/>
    <w:rsid w:val="00156EE0"/>
    <w:rsid w:val="00160FBF"/>
    <w:rsid w:val="001636FC"/>
    <w:rsid w:val="001639CB"/>
    <w:rsid w:val="00167972"/>
    <w:rsid w:val="00171D8B"/>
    <w:rsid w:val="00177471"/>
    <w:rsid w:val="00177497"/>
    <w:rsid w:val="001775D7"/>
    <w:rsid w:val="00177BCA"/>
    <w:rsid w:val="00181315"/>
    <w:rsid w:val="00182573"/>
    <w:rsid w:val="00184C2B"/>
    <w:rsid w:val="001919DC"/>
    <w:rsid w:val="00191F68"/>
    <w:rsid w:val="001920F2"/>
    <w:rsid w:val="001951C5"/>
    <w:rsid w:val="001A135A"/>
    <w:rsid w:val="001B21CE"/>
    <w:rsid w:val="001B37D6"/>
    <w:rsid w:val="001C1359"/>
    <w:rsid w:val="001C2D44"/>
    <w:rsid w:val="001C4522"/>
    <w:rsid w:val="001C6F44"/>
    <w:rsid w:val="001C76B5"/>
    <w:rsid w:val="001E1945"/>
    <w:rsid w:val="001E5F55"/>
    <w:rsid w:val="001E76FE"/>
    <w:rsid w:val="001F0F7A"/>
    <w:rsid w:val="001F1043"/>
    <w:rsid w:val="001F3388"/>
    <w:rsid w:val="001F7295"/>
    <w:rsid w:val="001F7C1C"/>
    <w:rsid w:val="00204329"/>
    <w:rsid w:val="00210496"/>
    <w:rsid w:val="0021514F"/>
    <w:rsid w:val="00221FCE"/>
    <w:rsid w:val="002223A2"/>
    <w:rsid w:val="002225B3"/>
    <w:rsid w:val="002256C2"/>
    <w:rsid w:val="00230C6A"/>
    <w:rsid w:val="00231607"/>
    <w:rsid w:val="00234329"/>
    <w:rsid w:val="0023579A"/>
    <w:rsid w:val="00236609"/>
    <w:rsid w:val="00237299"/>
    <w:rsid w:val="00241421"/>
    <w:rsid w:val="00255AF2"/>
    <w:rsid w:val="00260CA4"/>
    <w:rsid w:val="00266CEB"/>
    <w:rsid w:val="00267993"/>
    <w:rsid w:val="00271D32"/>
    <w:rsid w:val="002733F9"/>
    <w:rsid w:val="0027361F"/>
    <w:rsid w:val="00273E66"/>
    <w:rsid w:val="0027477B"/>
    <w:rsid w:val="002820F6"/>
    <w:rsid w:val="002843A6"/>
    <w:rsid w:val="00285797"/>
    <w:rsid w:val="00287BA3"/>
    <w:rsid w:val="00295C0C"/>
    <w:rsid w:val="002A1792"/>
    <w:rsid w:val="002A2A80"/>
    <w:rsid w:val="002A3CAC"/>
    <w:rsid w:val="002B3043"/>
    <w:rsid w:val="002B64AC"/>
    <w:rsid w:val="002C2D89"/>
    <w:rsid w:val="002D1BA7"/>
    <w:rsid w:val="002D2B62"/>
    <w:rsid w:val="002D36AF"/>
    <w:rsid w:val="002D40E9"/>
    <w:rsid w:val="002D6949"/>
    <w:rsid w:val="002E26EC"/>
    <w:rsid w:val="002E3549"/>
    <w:rsid w:val="002E3973"/>
    <w:rsid w:val="002E699E"/>
    <w:rsid w:val="002E711B"/>
    <w:rsid w:val="002F0403"/>
    <w:rsid w:val="002F07C5"/>
    <w:rsid w:val="002F2BCB"/>
    <w:rsid w:val="002F6406"/>
    <w:rsid w:val="00304D45"/>
    <w:rsid w:val="0030502B"/>
    <w:rsid w:val="003076B3"/>
    <w:rsid w:val="00315741"/>
    <w:rsid w:val="00315AF0"/>
    <w:rsid w:val="00323F8E"/>
    <w:rsid w:val="00324238"/>
    <w:rsid w:val="003270B3"/>
    <w:rsid w:val="00336EF7"/>
    <w:rsid w:val="00337531"/>
    <w:rsid w:val="00340066"/>
    <w:rsid w:val="003509CE"/>
    <w:rsid w:val="003540DE"/>
    <w:rsid w:val="00357F40"/>
    <w:rsid w:val="003603C6"/>
    <w:rsid w:val="00363888"/>
    <w:rsid w:val="00363A69"/>
    <w:rsid w:val="00364EC9"/>
    <w:rsid w:val="00366F0A"/>
    <w:rsid w:val="00371292"/>
    <w:rsid w:val="00373A86"/>
    <w:rsid w:val="00373B13"/>
    <w:rsid w:val="003751F9"/>
    <w:rsid w:val="00375EDA"/>
    <w:rsid w:val="00376FA3"/>
    <w:rsid w:val="00385306"/>
    <w:rsid w:val="00385786"/>
    <w:rsid w:val="00390781"/>
    <w:rsid w:val="003A5A42"/>
    <w:rsid w:val="003A7373"/>
    <w:rsid w:val="003B22E3"/>
    <w:rsid w:val="003B237F"/>
    <w:rsid w:val="003B2688"/>
    <w:rsid w:val="003B29F6"/>
    <w:rsid w:val="003B2F88"/>
    <w:rsid w:val="003B4FF4"/>
    <w:rsid w:val="003C0792"/>
    <w:rsid w:val="003C0EF8"/>
    <w:rsid w:val="003C1E28"/>
    <w:rsid w:val="003C372D"/>
    <w:rsid w:val="003C5BBE"/>
    <w:rsid w:val="003C6C88"/>
    <w:rsid w:val="003C7662"/>
    <w:rsid w:val="003D21A5"/>
    <w:rsid w:val="003D5451"/>
    <w:rsid w:val="003E54C5"/>
    <w:rsid w:val="003F3274"/>
    <w:rsid w:val="003F3570"/>
    <w:rsid w:val="003F7F89"/>
    <w:rsid w:val="00401B7E"/>
    <w:rsid w:val="00402A3F"/>
    <w:rsid w:val="00403236"/>
    <w:rsid w:val="004178B4"/>
    <w:rsid w:val="004179AE"/>
    <w:rsid w:val="00421D02"/>
    <w:rsid w:val="00423BF1"/>
    <w:rsid w:val="00427E2F"/>
    <w:rsid w:val="00435D62"/>
    <w:rsid w:val="0043719C"/>
    <w:rsid w:val="004449B3"/>
    <w:rsid w:val="004464FE"/>
    <w:rsid w:val="004518E0"/>
    <w:rsid w:val="0045296F"/>
    <w:rsid w:val="004558EF"/>
    <w:rsid w:val="00460262"/>
    <w:rsid w:val="004621FA"/>
    <w:rsid w:val="00462E24"/>
    <w:rsid w:val="0047215B"/>
    <w:rsid w:val="00473969"/>
    <w:rsid w:val="00477EDD"/>
    <w:rsid w:val="00480DCB"/>
    <w:rsid w:val="00480F76"/>
    <w:rsid w:val="0048228E"/>
    <w:rsid w:val="004826C1"/>
    <w:rsid w:val="00487A5E"/>
    <w:rsid w:val="00487E05"/>
    <w:rsid w:val="00490725"/>
    <w:rsid w:val="00492B61"/>
    <w:rsid w:val="00493A52"/>
    <w:rsid w:val="00496BB7"/>
    <w:rsid w:val="004A22CD"/>
    <w:rsid w:val="004A2A72"/>
    <w:rsid w:val="004A3080"/>
    <w:rsid w:val="004B0CAD"/>
    <w:rsid w:val="004B6C82"/>
    <w:rsid w:val="004C3186"/>
    <w:rsid w:val="004C4C8B"/>
    <w:rsid w:val="004D0D1E"/>
    <w:rsid w:val="004D1B20"/>
    <w:rsid w:val="004D26BA"/>
    <w:rsid w:val="004D5742"/>
    <w:rsid w:val="004D6A5C"/>
    <w:rsid w:val="004F1933"/>
    <w:rsid w:val="004F67A9"/>
    <w:rsid w:val="00500480"/>
    <w:rsid w:val="00500FCA"/>
    <w:rsid w:val="0050500E"/>
    <w:rsid w:val="0051037F"/>
    <w:rsid w:val="00513E95"/>
    <w:rsid w:val="00521461"/>
    <w:rsid w:val="00525C4B"/>
    <w:rsid w:val="00525D09"/>
    <w:rsid w:val="00534D2B"/>
    <w:rsid w:val="00542E25"/>
    <w:rsid w:val="00543687"/>
    <w:rsid w:val="005448DC"/>
    <w:rsid w:val="005571ED"/>
    <w:rsid w:val="0056748A"/>
    <w:rsid w:val="00567D75"/>
    <w:rsid w:val="005710EF"/>
    <w:rsid w:val="005731AA"/>
    <w:rsid w:val="00573B13"/>
    <w:rsid w:val="005762CC"/>
    <w:rsid w:val="00577A37"/>
    <w:rsid w:val="005808C1"/>
    <w:rsid w:val="00581039"/>
    <w:rsid w:val="00586A9D"/>
    <w:rsid w:val="00591CF9"/>
    <w:rsid w:val="00593A1F"/>
    <w:rsid w:val="005942C8"/>
    <w:rsid w:val="005A02AB"/>
    <w:rsid w:val="005A37DE"/>
    <w:rsid w:val="005A3AAF"/>
    <w:rsid w:val="005B1060"/>
    <w:rsid w:val="005B5162"/>
    <w:rsid w:val="005C0350"/>
    <w:rsid w:val="005C1222"/>
    <w:rsid w:val="005C1BD2"/>
    <w:rsid w:val="005D08A2"/>
    <w:rsid w:val="005D1142"/>
    <w:rsid w:val="005D13DA"/>
    <w:rsid w:val="005D3296"/>
    <w:rsid w:val="005D3425"/>
    <w:rsid w:val="005D5C0F"/>
    <w:rsid w:val="005E18B0"/>
    <w:rsid w:val="005E23B8"/>
    <w:rsid w:val="005F5D0F"/>
    <w:rsid w:val="005F6E7B"/>
    <w:rsid w:val="005F7194"/>
    <w:rsid w:val="00606C60"/>
    <w:rsid w:val="0061080F"/>
    <w:rsid w:val="00611E65"/>
    <w:rsid w:val="00612A5A"/>
    <w:rsid w:val="00617278"/>
    <w:rsid w:val="0062183C"/>
    <w:rsid w:val="006222C0"/>
    <w:rsid w:val="0062296A"/>
    <w:rsid w:val="00633BA7"/>
    <w:rsid w:val="006349C0"/>
    <w:rsid w:val="00634F77"/>
    <w:rsid w:val="0063766D"/>
    <w:rsid w:val="006413B8"/>
    <w:rsid w:val="00641675"/>
    <w:rsid w:val="00642008"/>
    <w:rsid w:val="00644795"/>
    <w:rsid w:val="00647F67"/>
    <w:rsid w:val="00651C1E"/>
    <w:rsid w:val="00652B46"/>
    <w:rsid w:val="0065445B"/>
    <w:rsid w:val="0065617D"/>
    <w:rsid w:val="00661E27"/>
    <w:rsid w:val="00665653"/>
    <w:rsid w:val="006668C4"/>
    <w:rsid w:val="00667335"/>
    <w:rsid w:val="00670BA8"/>
    <w:rsid w:val="0067239E"/>
    <w:rsid w:val="00672E2E"/>
    <w:rsid w:val="00675837"/>
    <w:rsid w:val="00677426"/>
    <w:rsid w:val="006776F4"/>
    <w:rsid w:val="0068026C"/>
    <w:rsid w:val="00685734"/>
    <w:rsid w:val="0068595D"/>
    <w:rsid w:val="006933A6"/>
    <w:rsid w:val="006A4696"/>
    <w:rsid w:val="006A55D6"/>
    <w:rsid w:val="006A5E41"/>
    <w:rsid w:val="006A6F3D"/>
    <w:rsid w:val="006B0ABF"/>
    <w:rsid w:val="006B1355"/>
    <w:rsid w:val="006B4B8B"/>
    <w:rsid w:val="006C183D"/>
    <w:rsid w:val="006C1C42"/>
    <w:rsid w:val="006C25ED"/>
    <w:rsid w:val="006C2E09"/>
    <w:rsid w:val="006C3E9C"/>
    <w:rsid w:val="006C72D3"/>
    <w:rsid w:val="006C7CC3"/>
    <w:rsid w:val="006D03B8"/>
    <w:rsid w:val="006D0769"/>
    <w:rsid w:val="006E1405"/>
    <w:rsid w:val="006E47A2"/>
    <w:rsid w:val="006E60BD"/>
    <w:rsid w:val="006F0BF0"/>
    <w:rsid w:val="006F201A"/>
    <w:rsid w:val="006F2091"/>
    <w:rsid w:val="006F33E0"/>
    <w:rsid w:val="006F389C"/>
    <w:rsid w:val="006F51A5"/>
    <w:rsid w:val="006F5DD6"/>
    <w:rsid w:val="007037B9"/>
    <w:rsid w:val="007041BA"/>
    <w:rsid w:val="00705503"/>
    <w:rsid w:val="00715AC5"/>
    <w:rsid w:val="007217BE"/>
    <w:rsid w:val="00723760"/>
    <w:rsid w:val="00723D1B"/>
    <w:rsid w:val="00724F62"/>
    <w:rsid w:val="00726ACB"/>
    <w:rsid w:val="00732ED9"/>
    <w:rsid w:val="0073318F"/>
    <w:rsid w:val="007335DE"/>
    <w:rsid w:val="00735032"/>
    <w:rsid w:val="00737DCE"/>
    <w:rsid w:val="007415D7"/>
    <w:rsid w:val="00741FA9"/>
    <w:rsid w:val="00745988"/>
    <w:rsid w:val="0075381F"/>
    <w:rsid w:val="0075668C"/>
    <w:rsid w:val="00761DF3"/>
    <w:rsid w:val="00770DAC"/>
    <w:rsid w:val="007921B3"/>
    <w:rsid w:val="00792C8B"/>
    <w:rsid w:val="00794897"/>
    <w:rsid w:val="007A2CFC"/>
    <w:rsid w:val="007A3C6A"/>
    <w:rsid w:val="007A62E7"/>
    <w:rsid w:val="007A724B"/>
    <w:rsid w:val="007B118E"/>
    <w:rsid w:val="007B3647"/>
    <w:rsid w:val="007B487E"/>
    <w:rsid w:val="007B751C"/>
    <w:rsid w:val="007B7633"/>
    <w:rsid w:val="007D0987"/>
    <w:rsid w:val="007D0F76"/>
    <w:rsid w:val="007D102C"/>
    <w:rsid w:val="007D1BC4"/>
    <w:rsid w:val="007D2B5A"/>
    <w:rsid w:val="007D3648"/>
    <w:rsid w:val="007D4D0C"/>
    <w:rsid w:val="007D5C0A"/>
    <w:rsid w:val="007E0EE0"/>
    <w:rsid w:val="007E17F4"/>
    <w:rsid w:val="007E2DA0"/>
    <w:rsid w:val="007E42C8"/>
    <w:rsid w:val="007E5095"/>
    <w:rsid w:val="007F08DE"/>
    <w:rsid w:val="007F47C2"/>
    <w:rsid w:val="007F76A9"/>
    <w:rsid w:val="008015F7"/>
    <w:rsid w:val="00801C18"/>
    <w:rsid w:val="0080430E"/>
    <w:rsid w:val="008107AC"/>
    <w:rsid w:val="00811C45"/>
    <w:rsid w:val="00812668"/>
    <w:rsid w:val="00812DFA"/>
    <w:rsid w:val="00827112"/>
    <w:rsid w:val="00831D49"/>
    <w:rsid w:val="00831D9A"/>
    <w:rsid w:val="00832A34"/>
    <w:rsid w:val="008368AD"/>
    <w:rsid w:val="008378DB"/>
    <w:rsid w:val="008445C2"/>
    <w:rsid w:val="008459FF"/>
    <w:rsid w:val="008474BA"/>
    <w:rsid w:val="008505A8"/>
    <w:rsid w:val="008525A7"/>
    <w:rsid w:val="00853C9D"/>
    <w:rsid w:val="0086001B"/>
    <w:rsid w:val="008625E1"/>
    <w:rsid w:val="00862A80"/>
    <w:rsid w:val="00862B6D"/>
    <w:rsid w:val="008641D2"/>
    <w:rsid w:val="0086779A"/>
    <w:rsid w:val="00867A18"/>
    <w:rsid w:val="008707DA"/>
    <w:rsid w:val="008733F5"/>
    <w:rsid w:val="00876753"/>
    <w:rsid w:val="0088181B"/>
    <w:rsid w:val="00890B06"/>
    <w:rsid w:val="00890EF8"/>
    <w:rsid w:val="00891967"/>
    <w:rsid w:val="0089213D"/>
    <w:rsid w:val="008934A8"/>
    <w:rsid w:val="00895F3C"/>
    <w:rsid w:val="008A4C34"/>
    <w:rsid w:val="008B22B0"/>
    <w:rsid w:val="008B3C9C"/>
    <w:rsid w:val="008B757D"/>
    <w:rsid w:val="008C413C"/>
    <w:rsid w:val="008C48F6"/>
    <w:rsid w:val="008D1E67"/>
    <w:rsid w:val="008D576B"/>
    <w:rsid w:val="008D59A4"/>
    <w:rsid w:val="008E140D"/>
    <w:rsid w:val="008E561E"/>
    <w:rsid w:val="008F1F9A"/>
    <w:rsid w:val="008F5263"/>
    <w:rsid w:val="008F74CB"/>
    <w:rsid w:val="00900C0A"/>
    <w:rsid w:val="00901BBD"/>
    <w:rsid w:val="00902195"/>
    <w:rsid w:val="0090228C"/>
    <w:rsid w:val="0090400E"/>
    <w:rsid w:val="00910ED5"/>
    <w:rsid w:val="0091508B"/>
    <w:rsid w:val="00921333"/>
    <w:rsid w:val="0092295A"/>
    <w:rsid w:val="0092536F"/>
    <w:rsid w:val="0093148B"/>
    <w:rsid w:val="009323D6"/>
    <w:rsid w:val="00932EC1"/>
    <w:rsid w:val="00933184"/>
    <w:rsid w:val="00933ABA"/>
    <w:rsid w:val="00936513"/>
    <w:rsid w:val="00936696"/>
    <w:rsid w:val="00942691"/>
    <w:rsid w:val="009431C4"/>
    <w:rsid w:val="00944284"/>
    <w:rsid w:val="00954844"/>
    <w:rsid w:val="0095501F"/>
    <w:rsid w:val="00956705"/>
    <w:rsid w:val="00960721"/>
    <w:rsid w:val="00962747"/>
    <w:rsid w:val="00966810"/>
    <w:rsid w:val="00970FAD"/>
    <w:rsid w:val="00971B8B"/>
    <w:rsid w:val="00973E4E"/>
    <w:rsid w:val="00975AA5"/>
    <w:rsid w:val="00976F3B"/>
    <w:rsid w:val="00980B70"/>
    <w:rsid w:val="00987A51"/>
    <w:rsid w:val="00992C62"/>
    <w:rsid w:val="009939E9"/>
    <w:rsid w:val="00994DCD"/>
    <w:rsid w:val="00997259"/>
    <w:rsid w:val="009973BD"/>
    <w:rsid w:val="009A09A1"/>
    <w:rsid w:val="009A1245"/>
    <w:rsid w:val="009A13D4"/>
    <w:rsid w:val="009A1CD2"/>
    <w:rsid w:val="009A4983"/>
    <w:rsid w:val="009A6DA8"/>
    <w:rsid w:val="009B1B52"/>
    <w:rsid w:val="009B6E1D"/>
    <w:rsid w:val="009C49E1"/>
    <w:rsid w:val="009C57C0"/>
    <w:rsid w:val="009C7C54"/>
    <w:rsid w:val="009C7D49"/>
    <w:rsid w:val="009E5FB8"/>
    <w:rsid w:val="009E6A35"/>
    <w:rsid w:val="009F09E2"/>
    <w:rsid w:val="009F4B6C"/>
    <w:rsid w:val="009F6035"/>
    <w:rsid w:val="00A0128C"/>
    <w:rsid w:val="00A032BC"/>
    <w:rsid w:val="00A03947"/>
    <w:rsid w:val="00A03E8F"/>
    <w:rsid w:val="00A13D68"/>
    <w:rsid w:val="00A15ECE"/>
    <w:rsid w:val="00A166AA"/>
    <w:rsid w:val="00A22BBE"/>
    <w:rsid w:val="00A22D27"/>
    <w:rsid w:val="00A23740"/>
    <w:rsid w:val="00A26AE1"/>
    <w:rsid w:val="00A275B5"/>
    <w:rsid w:val="00A301FC"/>
    <w:rsid w:val="00A319C5"/>
    <w:rsid w:val="00A40B26"/>
    <w:rsid w:val="00A43AFC"/>
    <w:rsid w:val="00A43CDC"/>
    <w:rsid w:val="00A448DA"/>
    <w:rsid w:val="00A54D07"/>
    <w:rsid w:val="00A56619"/>
    <w:rsid w:val="00A5728D"/>
    <w:rsid w:val="00A60228"/>
    <w:rsid w:val="00A61DAF"/>
    <w:rsid w:val="00A61E27"/>
    <w:rsid w:val="00A64CBF"/>
    <w:rsid w:val="00A67C1A"/>
    <w:rsid w:val="00A725A9"/>
    <w:rsid w:val="00A73651"/>
    <w:rsid w:val="00A74148"/>
    <w:rsid w:val="00A760D2"/>
    <w:rsid w:val="00A76A87"/>
    <w:rsid w:val="00A811A7"/>
    <w:rsid w:val="00A82B67"/>
    <w:rsid w:val="00A86551"/>
    <w:rsid w:val="00A86E46"/>
    <w:rsid w:val="00A879F4"/>
    <w:rsid w:val="00A90FE0"/>
    <w:rsid w:val="00A917D3"/>
    <w:rsid w:val="00A96359"/>
    <w:rsid w:val="00A97535"/>
    <w:rsid w:val="00AA130C"/>
    <w:rsid w:val="00AA4283"/>
    <w:rsid w:val="00AA5746"/>
    <w:rsid w:val="00AB14CB"/>
    <w:rsid w:val="00AB2EA5"/>
    <w:rsid w:val="00AB3B78"/>
    <w:rsid w:val="00AC0F06"/>
    <w:rsid w:val="00AC4A3A"/>
    <w:rsid w:val="00AD04BA"/>
    <w:rsid w:val="00AD1273"/>
    <w:rsid w:val="00AD2B0C"/>
    <w:rsid w:val="00AD36F5"/>
    <w:rsid w:val="00AD65DA"/>
    <w:rsid w:val="00AD6A4C"/>
    <w:rsid w:val="00AD7D60"/>
    <w:rsid w:val="00AE04B9"/>
    <w:rsid w:val="00AE063B"/>
    <w:rsid w:val="00AE59F1"/>
    <w:rsid w:val="00AE5DAE"/>
    <w:rsid w:val="00AE6E64"/>
    <w:rsid w:val="00AF606E"/>
    <w:rsid w:val="00B01369"/>
    <w:rsid w:val="00B02000"/>
    <w:rsid w:val="00B023BE"/>
    <w:rsid w:val="00B111DC"/>
    <w:rsid w:val="00B11496"/>
    <w:rsid w:val="00B125D7"/>
    <w:rsid w:val="00B17456"/>
    <w:rsid w:val="00B20A0C"/>
    <w:rsid w:val="00B22022"/>
    <w:rsid w:val="00B2229B"/>
    <w:rsid w:val="00B234E6"/>
    <w:rsid w:val="00B33BD4"/>
    <w:rsid w:val="00B3408D"/>
    <w:rsid w:val="00B35E29"/>
    <w:rsid w:val="00B475CD"/>
    <w:rsid w:val="00B47F61"/>
    <w:rsid w:val="00B5263D"/>
    <w:rsid w:val="00B53649"/>
    <w:rsid w:val="00B5629D"/>
    <w:rsid w:val="00B5632B"/>
    <w:rsid w:val="00B6214B"/>
    <w:rsid w:val="00B62D4E"/>
    <w:rsid w:val="00B63908"/>
    <w:rsid w:val="00B649DF"/>
    <w:rsid w:val="00B64F14"/>
    <w:rsid w:val="00B71BDD"/>
    <w:rsid w:val="00B73448"/>
    <w:rsid w:val="00B74150"/>
    <w:rsid w:val="00B7783A"/>
    <w:rsid w:val="00B81326"/>
    <w:rsid w:val="00B8180B"/>
    <w:rsid w:val="00B8257A"/>
    <w:rsid w:val="00B83B26"/>
    <w:rsid w:val="00B870A6"/>
    <w:rsid w:val="00BA000E"/>
    <w:rsid w:val="00BA45B6"/>
    <w:rsid w:val="00BA45DE"/>
    <w:rsid w:val="00BA66DE"/>
    <w:rsid w:val="00BA717B"/>
    <w:rsid w:val="00BA73BF"/>
    <w:rsid w:val="00BB20EC"/>
    <w:rsid w:val="00BB4FEE"/>
    <w:rsid w:val="00BC098A"/>
    <w:rsid w:val="00BC54DB"/>
    <w:rsid w:val="00BD34AC"/>
    <w:rsid w:val="00BD7818"/>
    <w:rsid w:val="00BE151D"/>
    <w:rsid w:val="00BE4A15"/>
    <w:rsid w:val="00BE7540"/>
    <w:rsid w:val="00BF0549"/>
    <w:rsid w:val="00C026AC"/>
    <w:rsid w:val="00C05391"/>
    <w:rsid w:val="00C05E70"/>
    <w:rsid w:val="00C0726A"/>
    <w:rsid w:val="00C110A8"/>
    <w:rsid w:val="00C12403"/>
    <w:rsid w:val="00C2183D"/>
    <w:rsid w:val="00C26E23"/>
    <w:rsid w:val="00C27FDB"/>
    <w:rsid w:val="00C33D88"/>
    <w:rsid w:val="00C354D7"/>
    <w:rsid w:val="00C35676"/>
    <w:rsid w:val="00C37EE6"/>
    <w:rsid w:val="00C40F7E"/>
    <w:rsid w:val="00C44D5C"/>
    <w:rsid w:val="00C53CA1"/>
    <w:rsid w:val="00C54288"/>
    <w:rsid w:val="00C609CD"/>
    <w:rsid w:val="00C6144A"/>
    <w:rsid w:val="00C62F3F"/>
    <w:rsid w:val="00C6341A"/>
    <w:rsid w:val="00C63C02"/>
    <w:rsid w:val="00C7003C"/>
    <w:rsid w:val="00C77F69"/>
    <w:rsid w:val="00C81E0F"/>
    <w:rsid w:val="00C82A35"/>
    <w:rsid w:val="00C82F87"/>
    <w:rsid w:val="00C85C5B"/>
    <w:rsid w:val="00C93399"/>
    <w:rsid w:val="00C93D78"/>
    <w:rsid w:val="00C93D99"/>
    <w:rsid w:val="00CA34E4"/>
    <w:rsid w:val="00CA6FDC"/>
    <w:rsid w:val="00CB0CA4"/>
    <w:rsid w:val="00CB36C5"/>
    <w:rsid w:val="00CB49A3"/>
    <w:rsid w:val="00CB62F4"/>
    <w:rsid w:val="00CC0660"/>
    <w:rsid w:val="00CC234F"/>
    <w:rsid w:val="00CC4C16"/>
    <w:rsid w:val="00CC5E3A"/>
    <w:rsid w:val="00CD1890"/>
    <w:rsid w:val="00CD3A01"/>
    <w:rsid w:val="00CD5F72"/>
    <w:rsid w:val="00CE006B"/>
    <w:rsid w:val="00CE7CD4"/>
    <w:rsid w:val="00CF199F"/>
    <w:rsid w:val="00CF6B30"/>
    <w:rsid w:val="00D00F42"/>
    <w:rsid w:val="00D01958"/>
    <w:rsid w:val="00D0320A"/>
    <w:rsid w:val="00D0348D"/>
    <w:rsid w:val="00D07FC3"/>
    <w:rsid w:val="00D113E8"/>
    <w:rsid w:val="00D13338"/>
    <w:rsid w:val="00D13F28"/>
    <w:rsid w:val="00D167A6"/>
    <w:rsid w:val="00D20056"/>
    <w:rsid w:val="00D20D78"/>
    <w:rsid w:val="00D20F97"/>
    <w:rsid w:val="00D227BB"/>
    <w:rsid w:val="00D24E8A"/>
    <w:rsid w:val="00D26B69"/>
    <w:rsid w:val="00D274EE"/>
    <w:rsid w:val="00D27A6F"/>
    <w:rsid w:val="00D27FC9"/>
    <w:rsid w:val="00D3130C"/>
    <w:rsid w:val="00D34584"/>
    <w:rsid w:val="00D35DD2"/>
    <w:rsid w:val="00D37BAF"/>
    <w:rsid w:val="00D40174"/>
    <w:rsid w:val="00D40D72"/>
    <w:rsid w:val="00D4102B"/>
    <w:rsid w:val="00D422A0"/>
    <w:rsid w:val="00D44585"/>
    <w:rsid w:val="00D44D12"/>
    <w:rsid w:val="00D4564F"/>
    <w:rsid w:val="00D524ED"/>
    <w:rsid w:val="00D526C4"/>
    <w:rsid w:val="00D52D58"/>
    <w:rsid w:val="00D53783"/>
    <w:rsid w:val="00D538FE"/>
    <w:rsid w:val="00D560CC"/>
    <w:rsid w:val="00D5764A"/>
    <w:rsid w:val="00D636FD"/>
    <w:rsid w:val="00D63C9F"/>
    <w:rsid w:val="00D64BB9"/>
    <w:rsid w:val="00D7049D"/>
    <w:rsid w:val="00D76F7A"/>
    <w:rsid w:val="00D822BD"/>
    <w:rsid w:val="00D85F32"/>
    <w:rsid w:val="00D944B4"/>
    <w:rsid w:val="00D9587D"/>
    <w:rsid w:val="00DA2CAE"/>
    <w:rsid w:val="00DA521E"/>
    <w:rsid w:val="00DA60AA"/>
    <w:rsid w:val="00DB2A64"/>
    <w:rsid w:val="00DB4C8F"/>
    <w:rsid w:val="00DB568F"/>
    <w:rsid w:val="00DB680A"/>
    <w:rsid w:val="00DC1160"/>
    <w:rsid w:val="00DC5A11"/>
    <w:rsid w:val="00DD0B2A"/>
    <w:rsid w:val="00DD475F"/>
    <w:rsid w:val="00DD68DC"/>
    <w:rsid w:val="00DE0CB8"/>
    <w:rsid w:val="00DE3FD3"/>
    <w:rsid w:val="00DE406E"/>
    <w:rsid w:val="00DE587D"/>
    <w:rsid w:val="00DE5E5A"/>
    <w:rsid w:val="00DF3941"/>
    <w:rsid w:val="00DF3BE8"/>
    <w:rsid w:val="00DF7F56"/>
    <w:rsid w:val="00E00A86"/>
    <w:rsid w:val="00E017EA"/>
    <w:rsid w:val="00E05162"/>
    <w:rsid w:val="00E13D4C"/>
    <w:rsid w:val="00E244FB"/>
    <w:rsid w:val="00E26106"/>
    <w:rsid w:val="00E30074"/>
    <w:rsid w:val="00E335AB"/>
    <w:rsid w:val="00E366CF"/>
    <w:rsid w:val="00E412E7"/>
    <w:rsid w:val="00E43213"/>
    <w:rsid w:val="00E44607"/>
    <w:rsid w:val="00E45745"/>
    <w:rsid w:val="00E56142"/>
    <w:rsid w:val="00E61AFD"/>
    <w:rsid w:val="00E643F1"/>
    <w:rsid w:val="00E70135"/>
    <w:rsid w:val="00E73320"/>
    <w:rsid w:val="00E76E76"/>
    <w:rsid w:val="00E83594"/>
    <w:rsid w:val="00E90977"/>
    <w:rsid w:val="00E94DD9"/>
    <w:rsid w:val="00E96B5D"/>
    <w:rsid w:val="00E971B7"/>
    <w:rsid w:val="00E9728F"/>
    <w:rsid w:val="00EA3EB9"/>
    <w:rsid w:val="00EA3EF0"/>
    <w:rsid w:val="00EA4BEA"/>
    <w:rsid w:val="00EA70A2"/>
    <w:rsid w:val="00EB1757"/>
    <w:rsid w:val="00EB2AD3"/>
    <w:rsid w:val="00EB69BC"/>
    <w:rsid w:val="00EB6D5D"/>
    <w:rsid w:val="00EC0602"/>
    <w:rsid w:val="00EC2E5E"/>
    <w:rsid w:val="00EC3BAA"/>
    <w:rsid w:val="00EC60D3"/>
    <w:rsid w:val="00ED20F4"/>
    <w:rsid w:val="00ED7667"/>
    <w:rsid w:val="00EE690A"/>
    <w:rsid w:val="00EF36BE"/>
    <w:rsid w:val="00EF395A"/>
    <w:rsid w:val="00EF496D"/>
    <w:rsid w:val="00EF5CB7"/>
    <w:rsid w:val="00F00BBF"/>
    <w:rsid w:val="00F036EA"/>
    <w:rsid w:val="00F06007"/>
    <w:rsid w:val="00F07C01"/>
    <w:rsid w:val="00F12415"/>
    <w:rsid w:val="00F15CD3"/>
    <w:rsid w:val="00F16C34"/>
    <w:rsid w:val="00F16EA3"/>
    <w:rsid w:val="00F25658"/>
    <w:rsid w:val="00F25FCF"/>
    <w:rsid w:val="00F36231"/>
    <w:rsid w:val="00F37CF1"/>
    <w:rsid w:val="00F37E2E"/>
    <w:rsid w:val="00F44852"/>
    <w:rsid w:val="00F4557B"/>
    <w:rsid w:val="00F51B34"/>
    <w:rsid w:val="00F53D09"/>
    <w:rsid w:val="00F5500B"/>
    <w:rsid w:val="00F5727A"/>
    <w:rsid w:val="00F6019E"/>
    <w:rsid w:val="00F619A1"/>
    <w:rsid w:val="00F65E3F"/>
    <w:rsid w:val="00F7174A"/>
    <w:rsid w:val="00F75011"/>
    <w:rsid w:val="00F75170"/>
    <w:rsid w:val="00F76D18"/>
    <w:rsid w:val="00F76F36"/>
    <w:rsid w:val="00F77784"/>
    <w:rsid w:val="00F81540"/>
    <w:rsid w:val="00F81C60"/>
    <w:rsid w:val="00F820E1"/>
    <w:rsid w:val="00F82AA5"/>
    <w:rsid w:val="00F82B97"/>
    <w:rsid w:val="00F82F3A"/>
    <w:rsid w:val="00F86B14"/>
    <w:rsid w:val="00F9057E"/>
    <w:rsid w:val="00F93B41"/>
    <w:rsid w:val="00FA3D11"/>
    <w:rsid w:val="00FA3DE6"/>
    <w:rsid w:val="00FA5726"/>
    <w:rsid w:val="00FB15D8"/>
    <w:rsid w:val="00FB6498"/>
    <w:rsid w:val="00FC4B3C"/>
    <w:rsid w:val="00FC4C8B"/>
    <w:rsid w:val="00FC5E95"/>
    <w:rsid w:val="00FD26E5"/>
    <w:rsid w:val="00FD51D7"/>
    <w:rsid w:val="00FD5B1C"/>
    <w:rsid w:val="00FE320B"/>
    <w:rsid w:val="00FE3B80"/>
    <w:rsid w:val="00FE5343"/>
    <w:rsid w:val="00FF17C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BE6"/>
  <w15:chartTrackingRefBased/>
  <w15:docId w15:val="{DBFDBE44-A80A-40AA-94C6-2B2276F1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180" w:line="312" w:lineRule="auto"/>
      <w:ind w:left="1985"/>
      <w:jc w:val="both"/>
      <w:outlineLvl w:val="1"/>
    </w:pPr>
    <w:rPr>
      <w:rFonts w:ascii="Arial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Zvraznn">
    <w:name w:val="Zvýraznění"/>
    <w:uiPriority w:val="20"/>
    <w:qFormat/>
    <w:rPr>
      <w:i/>
      <w:iCs/>
    </w:rPr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Lenka">
    <w:name w:val="Lenka"/>
    <w:rPr>
      <w:rFonts w:ascii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lang w:val="x-none"/>
    </w:rPr>
  </w:style>
  <w:style w:type="paragraph" w:styleId="Seznam">
    <w:name w:val="List"/>
    <w:basedOn w:val="Normln"/>
    <w:semiHidden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pPr>
      <w:spacing w:after="240" w:line="312" w:lineRule="auto"/>
      <w:ind w:left="1985"/>
      <w:jc w:val="both"/>
    </w:pPr>
    <w:rPr>
      <w:rFonts w:ascii="Arial" w:hAnsi="Arial"/>
      <w:sz w:val="20"/>
      <w:lang w:val="x-none"/>
    </w:rPr>
  </w:style>
  <w:style w:type="paragraph" w:styleId="Zhlav">
    <w:name w:val="header"/>
    <w:basedOn w:val="Normln"/>
    <w:semiHidden/>
    <w:pPr>
      <w:tabs>
        <w:tab w:val="center" w:pos="16446"/>
        <w:tab w:val="right" w:pos="20982"/>
      </w:tabs>
      <w:spacing w:after="240" w:line="312" w:lineRule="auto"/>
      <w:ind w:left="1985"/>
      <w:jc w:val="both"/>
    </w:pPr>
    <w:rPr>
      <w:rFonts w:ascii="FrnkGothITC Bk BTCE" w:hAnsi="FrnkGothITC Bk BTCE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aliases w:val="mailing"/>
    <w:uiPriority w:val="1"/>
    <w:qFormat/>
    <w:rsid w:val="00770DAC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90400E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3C1E28"/>
    <w:rPr>
      <w:rFonts w:ascii="Arial" w:hAnsi="Arial"/>
      <w:szCs w:val="24"/>
      <w:lang w:eastAsia="ar-SA"/>
    </w:rPr>
  </w:style>
  <w:style w:type="character" w:customStyle="1" w:styleId="Nadpis2Char">
    <w:name w:val="Nadpis 2 Char"/>
    <w:link w:val="Nadpis2"/>
    <w:rsid w:val="00385306"/>
    <w:rPr>
      <w:rFonts w:ascii="Arial" w:hAnsi="Arial" w:cs="Arial"/>
      <w:b/>
      <w:bCs/>
      <w:iCs/>
      <w:sz w:val="24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36F5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AD36F5"/>
    <w:rPr>
      <w:sz w:val="24"/>
      <w:szCs w:val="24"/>
      <w:lang w:val="cs-CZ" w:eastAsia="ar-SA"/>
    </w:rPr>
  </w:style>
  <w:style w:type="character" w:customStyle="1" w:styleId="apple-converted-space">
    <w:name w:val="apple-converted-space"/>
    <w:basedOn w:val="Standardnpsmoodstavce"/>
    <w:rsid w:val="00371292"/>
  </w:style>
  <w:style w:type="paragraph" w:customStyle="1" w:styleId="Normlnweb1">
    <w:name w:val="Normální (web)1"/>
    <w:basedOn w:val="Normln"/>
    <w:rsid w:val="00DA521E"/>
    <w:pPr>
      <w:spacing w:before="280" w:after="280" w:line="100" w:lineRule="atLeast"/>
    </w:pPr>
    <w:rPr>
      <w:kern w:val="1"/>
      <w:lang w:eastAsia="hi-IN" w:bidi="hi-IN"/>
    </w:rPr>
  </w:style>
  <w:style w:type="character" w:styleId="Odkaznakoment">
    <w:name w:val="annotation reference"/>
    <w:uiPriority w:val="99"/>
    <w:semiHidden/>
    <w:unhideWhenUsed/>
    <w:rsid w:val="00F37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E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37E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E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7E2E"/>
    <w:rPr>
      <w:b/>
      <w:bCs/>
      <w:lang w:eastAsia="ar-SA"/>
    </w:rPr>
  </w:style>
  <w:style w:type="paragraph" w:customStyle="1" w:styleId="Text">
    <w:name w:val="Text"/>
    <w:rsid w:val="00A40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rsid w:val="003E54C5"/>
  </w:style>
  <w:style w:type="paragraph" w:styleId="Vrazncitt">
    <w:name w:val="Intense Quote"/>
    <w:basedOn w:val="Normln"/>
    <w:next w:val="Normln"/>
    <w:link w:val="VrazncittChar"/>
    <w:uiPriority w:val="30"/>
    <w:qFormat/>
    <w:rsid w:val="000D7A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VrazncittChar">
    <w:name w:val="Výrazný citát Char"/>
    <w:link w:val="Vrazncitt"/>
    <w:uiPriority w:val="30"/>
    <w:rsid w:val="000D7A38"/>
    <w:rPr>
      <w:b/>
      <w:bCs/>
      <w:i/>
      <w:iCs/>
      <w:color w:val="4F81BD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D0320A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B62D4E"/>
    <w:rPr>
      <w:color w:val="808080"/>
      <w:shd w:val="clear" w:color="auto" w:fill="E6E6E6"/>
    </w:rPr>
  </w:style>
  <w:style w:type="character" w:customStyle="1" w:styleId="il">
    <w:name w:val="il"/>
    <w:rsid w:val="00D822BD"/>
  </w:style>
  <w:style w:type="paragraph" w:customStyle="1" w:styleId="Standard">
    <w:name w:val="Standard"/>
    <w:rsid w:val="00A23740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E58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1288">
                                                      <w:marLeft w:val="450"/>
                                                      <w:marRight w:val="45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odva.cz/ostatni/fotografie-ke-staz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prenosil@studiod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iodva.cz/ostatni/fotografie-ke-stazeni/?gallery=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8D76-4F6E-4509-B4AC-06F1EC9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METROpolitní léto hereckých osobností</vt:lpstr>
    </vt:vector>
  </TitlesOfParts>
  <Company>Hewlett-Packard Company</Company>
  <LinksUpToDate>false</LinksUpToDate>
  <CharactersWithSpaces>3732</CharactersWithSpaces>
  <SharedDoc>false</SharedDoc>
  <HLinks>
    <vt:vector size="30" baseType="variant"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https://www.studiodva.cz/ostatni/fotografie-ke-stazeni/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https://www.studiodva.cz/ostatni/fotografie-ke-stazeni/?gallery=484</vt:lpwstr>
      </vt:variant>
      <vt:variant>
        <vt:lpwstr/>
      </vt:variant>
      <vt:variant>
        <vt:i4>7274539</vt:i4>
      </vt:variant>
      <vt:variant>
        <vt:i4>0</vt:i4>
      </vt:variant>
      <vt:variant>
        <vt:i4>0</vt:i4>
      </vt:variant>
      <vt:variant>
        <vt:i4>5</vt:i4>
      </vt:variant>
      <vt:variant>
        <vt:lpwstr>https://www.studiodva.cz/o-divadle/letni-scena/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METROpolitní léto hereckých osobností</dc:title>
  <dc:subject/>
  <dc:creator>Lenka</dc:creator>
  <cp:keywords/>
  <cp:lastModifiedBy>tomas.prenosil@studiodva.cz</cp:lastModifiedBy>
  <cp:revision>8</cp:revision>
  <cp:lastPrinted>1899-12-31T23:00:00Z</cp:lastPrinted>
  <dcterms:created xsi:type="dcterms:W3CDTF">2024-03-25T11:45:00Z</dcterms:created>
  <dcterms:modified xsi:type="dcterms:W3CDTF">2024-04-03T08:06:00Z</dcterms:modified>
</cp:coreProperties>
</file>