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xmlns:wp14="http://schemas.microsoft.com/office/word/2010/wordml" w:rsidR="00D40D72" w:rsidP="004B38C6" w:rsidRDefault="00D40D72" w14:paraId="672A6659" wp14:textId="77777777">
      <w:pPr>
        <w:pStyle w:val="Bezmezer"/>
      </w:pPr>
    </w:p>
    <w:p xmlns:wp14="http://schemas.microsoft.com/office/word/2010/wordml" w:rsidRPr="00FD26E5" w:rsidR="0073318F" w:rsidP="00061EC6" w:rsidRDefault="00133A4F" w14:paraId="16CDD08E" wp14:textId="77777777">
      <w:pPr>
        <w:ind w:right="-2"/>
        <w:rPr>
          <w:rFonts w:ascii="Arial" w:hAnsi="Arial" w:cs="Arial"/>
          <w:b/>
          <w:bCs/>
          <w:sz w:val="22"/>
          <w:szCs w:val="22"/>
        </w:rPr>
      </w:pPr>
      <w:r w:rsidRPr="00FD26E5">
        <w:rPr>
          <w:noProof/>
        </w:rPr>
        <w:drawing>
          <wp:anchor xmlns:wp14="http://schemas.microsoft.com/office/word/2010/wordprocessingDrawing" distT="0" distB="0" distL="114935" distR="114935" simplePos="0" relativeHeight="251657728" behindDoc="1" locked="0" layoutInCell="1" allowOverlap="1" wp14:anchorId="4C72AF80" wp14:editId="7777777">
            <wp:simplePos x="0" y="0"/>
            <wp:positionH relativeFrom="column">
              <wp:posOffset>2137410</wp:posOffset>
            </wp:positionH>
            <wp:positionV relativeFrom="paragraph">
              <wp:posOffset>-114300</wp:posOffset>
            </wp:positionV>
            <wp:extent cx="3932555" cy="272415"/>
            <wp:effectExtent l="0" t="0" r="0" b="0"/>
            <wp:wrapTight wrapText="bothSides">
              <wp:wrapPolygon edited="0">
                <wp:start x="0" y="0"/>
                <wp:lineTo x="0" y="19636"/>
                <wp:lineTo x="21450" y="19636"/>
                <wp:lineTo x="2145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72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6E5" w:rsidR="001B37D6">
        <w:rPr>
          <w:rFonts w:ascii="Arial" w:hAnsi="Arial" w:cs="Arial"/>
          <w:sz w:val="21"/>
          <w:szCs w:val="21"/>
        </w:rPr>
        <w:t>Tisková zpráva</w:t>
      </w:r>
      <w:r w:rsidRPr="00FD26E5" w:rsidR="001B37D6">
        <w:rPr>
          <w:rFonts w:ascii="Arial" w:hAnsi="Arial" w:cs="Arial"/>
          <w:sz w:val="21"/>
          <w:szCs w:val="21"/>
        </w:rPr>
        <w:tab/>
      </w:r>
      <w:r w:rsidRPr="00FD26E5" w:rsidR="001B37D6">
        <w:rPr>
          <w:rFonts w:ascii="Arial" w:hAnsi="Arial" w:cs="Arial"/>
          <w:sz w:val="21"/>
          <w:szCs w:val="21"/>
        </w:rPr>
        <w:tab/>
      </w:r>
      <w:r w:rsidRPr="00FD26E5" w:rsidR="0073318F">
        <w:rPr>
          <w:rFonts w:ascii="Arial" w:hAnsi="Arial" w:cs="Arial"/>
          <w:sz w:val="21"/>
          <w:szCs w:val="21"/>
        </w:rPr>
        <w:tab/>
      </w:r>
    </w:p>
    <w:p xmlns:wp14="http://schemas.microsoft.com/office/word/2010/wordml" w:rsidRPr="00FD26E5" w:rsidR="0073318F" w:rsidP="00061EC6" w:rsidRDefault="003D7D14" w14:paraId="3415649D" wp14:textId="77777777">
      <w:pPr>
        <w:pBdr>
          <w:bottom w:val="single" w:color="000000" w:sz="4" w:space="1"/>
        </w:pBdr>
        <w:ind w:right="-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  <w:r w:rsidRPr="00FD26E5" w:rsidR="0073318F">
        <w:rPr>
          <w:rFonts w:ascii="Arial" w:hAnsi="Arial" w:cs="Arial"/>
          <w:sz w:val="21"/>
          <w:szCs w:val="21"/>
        </w:rPr>
        <w:t xml:space="preserve">. </w:t>
      </w:r>
      <w:r w:rsidR="00020868">
        <w:rPr>
          <w:rFonts w:ascii="Arial" w:hAnsi="Arial" w:cs="Arial"/>
          <w:sz w:val="21"/>
          <w:szCs w:val="21"/>
        </w:rPr>
        <w:t xml:space="preserve">srpna </w:t>
      </w:r>
      <w:r w:rsidRPr="00FD26E5" w:rsidR="0073318F">
        <w:rPr>
          <w:rFonts w:ascii="Arial" w:hAnsi="Arial" w:cs="Arial"/>
          <w:sz w:val="21"/>
          <w:szCs w:val="21"/>
        </w:rPr>
        <w:t>201</w:t>
      </w:r>
      <w:r>
        <w:rPr>
          <w:rFonts w:ascii="Arial" w:hAnsi="Arial" w:cs="Arial"/>
          <w:sz w:val="21"/>
          <w:szCs w:val="21"/>
        </w:rPr>
        <w:t>9</w:t>
      </w:r>
    </w:p>
    <w:p xmlns:wp14="http://schemas.microsoft.com/office/word/2010/wordml" w:rsidRPr="00363888" w:rsidR="00770DAC" w:rsidP="00061EC6" w:rsidRDefault="00770DAC" w14:paraId="0A37501D" wp14:textId="77777777">
      <w:pPr>
        <w:pBdr>
          <w:bottom w:val="single" w:color="000000" w:sz="4" w:space="1"/>
        </w:pBdr>
        <w:spacing w:line="360" w:lineRule="auto"/>
        <w:ind w:right="-2"/>
        <w:rPr>
          <w:rFonts w:ascii="Arial" w:hAnsi="Arial" w:cs="Arial"/>
          <w:color w:val="000000"/>
          <w:sz w:val="10"/>
          <w:szCs w:val="10"/>
        </w:rPr>
      </w:pPr>
    </w:p>
    <w:p xmlns:wp14="http://schemas.microsoft.com/office/word/2010/wordml" w:rsidRPr="00363888" w:rsidR="00770DAC" w:rsidP="00061EC6" w:rsidRDefault="00770DAC" w14:paraId="5DAB6C7B" wp14:textId="77777777">
      <w:pPr>
        <w:shd w:val="clear" w:color="auto" w:fill="FFFFFF"/>
        <w:ind w:right="-2"/>
        <w:jc w:val="right"/>
        <w:rPr>
          <w:color w:val="000000"/>
          <w:sz w:val="8"/>
          <w:szCs w:val="8"/>
        </w:rPr>
      </w:pPr>
    </w:p>
    <w:p xmlns:wp14="http://schemas.microsoft.com/office/word/2010/wordml" w:rsidR="00C94878" w:rsidP="00C94878" w:rsidRDefault="003D7D14" w14:paraId="708D44BF" wp14:textId="77777777">
      <w:pPr>
        <w:pStyle w:val="Normlnweb"/>
        <w:spacing w:before="240" w:after="240"/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6</w:t>
      </w:r>
      <w:r w:rsidR="00C94878">
        <w:rPr>
          <w:rFonts w:ascii="Arial" w:hAnsi="Arial" w:cs="Arial"/>
          <w:b/>
          <w:color w:val="FF0000"/>
          <w:sz w:val="26"/>
          <w:szCs w:val="26"/>
        </w:rPr>
        <w:t>. ROČNÍK LÉTA SLOVENSKÝ</w:t>
      </w:r>
      <w:r w:rsidR="006A1753">
        <w:rPr>
          <w:rFonts w:ascii="Arial" w:hAnsi="Arial" w:cs="Arial"/>
          <w:b/>
          <w:color w:val="FF0000"/>
          <w:sz w:val="26"/>
          <w:szCs w:val="26"/>
        </w:rPr>
        <w:t>C</w:t>
      </w:r>
      <w:r w:rsidR="00C94878">
        <w:rPr>
          <w:rFonts w:ascii="Arial" w:hAnsi="Arial" w:cs="Arial"/>
          <w:b/>
          <w:color w:val="FF0000"/>
          <w:sz w:val="26"/>
          <w:szCs w:val="26"/>
        </w:rPr>
        <w:t xml:space="preserve">H HVĚZD </w:t>
      </w:r>
      <w:bookmarkStart w:name="_Hlk519000902" w:id="0"/>
    </w:p>
    <w:bookmarkEnd w:id="0"/>
    <w:p xmlns:wp14="http://schemas.microsoft.com/office/word/2010/wordml" w:rsidR="00020868" w:rsidP="1963910B" w:rsidRDefault="00020868" w14:paraId="64CC8425" wp14:textId="41C7260E">
      <w:pPr>
        <w:rPr>
          <w:rFonts w:ascii="Arial" w:hAnsi="Arial" w:cs="Arial"/>
          <w:b w:val="1"/>
          <w:bCs w:val="1"/>
          <w:sz w:val="22"/>
          <w:szCs w:val="22"/>
        </w:rPr>
      </w:pPr>
      <w:r w:rsidRPr="1963910B" w:rsidR="1963910B">
        <w:rPr>
          <w:rFonts w:ascii="Arial" w:hAnsi="Arial" w:cs="Arial"/>
          <w:b w:val="1"/>
          <w:bCs w:val="1"/>
          <w:sz w:val="22"/>
          <w:szCs w:val="22"/>
        </w:rPr>
        <w:t>Již šestým rokem bude na konci prázdnin patřit divadlo Studio DVA bratislavským divadelním souborům. Přehlídka </w:t>
      </w:r>
      <w:r w:rsidRPr="1963910B" w:rsidR="1963910B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Léto slovenských hvězd</w:t>
      </w:r>
      <w:r w:rsidRPr="1963910B" w:rsidR="1963910B">
        <w:rPr>
          <w:rFonts w:ascii="Arial" w:hAnsi="Arial" w:cs="Arial"/>
          <w:b w:val="1"/>
          <w:bCs w:val="1"/>
          <w:sz w:val="22"/>
          <w:szCs w:val="22"/>
        </w:rPr>
        <w:t xml:space="preserve"> se uskuteční v druhé polovině srpna ve dnech 20. – 26. 8. Program akce, která se stala nedílnou součástí Metropolitního léta hereckých osobností, slibuje čtyři představení, z toho jedno v české premiéře. Diváci s</w:t>
      </w:r>
      <w:r w:rsidRPr="1963910B" w:rsidR="1963910B">
        <w:rPr>
          <w:rFonts w:ascii="Arial" w:hAnsi="Arial" w:cs="Arial"/>
          <w:b w:val="1"/>
          <w:bCs w:val="1"/>
          <w:sz w:val="22"/>
          <w:szCs w:val="22"/>
        </w:rPr>
        <w:t>e</w:t>
      </w:r>
      <w:r w:rsidRPr="1963910B" w:rsidR="1963910B">
        <w:rPr>
          <w:rFonts w:ascii="Arial" w:hAnsi="Arial" w:cs="Arial"/>
          <w:b w:val="1"/>
          <w:bCs w:val="1"/>
          <w:sz w:val="22"/>
          <w:szCs w:val="22"/>
        </w:rPr>
        <w:t> mohou opět těšit na taková jména slovenského divadla, jakými jsou Milan Lasica, Emília Vášáryová, Martin Huba či Milan Kňažko a mnoho dalších.</w:t>
      </w:r>
    </w:p>
    <w:p xmlns:wp14="http://schemas.microsoft.com/office/word/2010/wordml" w:rsidRPr="00020868" w:rsidR="005A0FD8" w:rsidP="00020868" w:rsidRDefault="005A0FD8" w14:paraId="02EB378F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057EE5" w:rsidR="00057EE5" w:rsidP="005A0FD8" w:rsidRDefault="00B673C9" w14:paraId="3F55C56D" wp14:textId="77777777">
      <w:pPr>
        <w:rPr>
          <w:rFonts w:ascii="Arial" w:hAnsi="Arial" w:cs="Arial"/>
          <w:sz w:val="22"/>
          <w:szCs w:val="22"/>
        </w:rPr>
      </w:pPr>
      <w:r w:rsidRPr="00057EE5">
        <w:rPr>
          <w:rFonts w:ascii="Arial" w:hAnsi="Arial" w:cs="Arial"/>
          <w:sz w:val="22"/>
          <w:szCs w:val="22"/>
        </w:rPr>
        <w:t xml:space="preserve">Poprvé festival proběhne i na Malé scéně divadla, kde se 26. srpna odehraje </w:t>
      </w:r>
      <w:r w:rsidRPr="00057EE5">
        <w:rPr>
          <w:rFonts w:ascii="Arial" w:hAnsi="Arial" w:cs="Arial"/>
          <w:b/>
          <w:bCs/>
          <w:sz w:val="22"/>
          <w:szCs w:val="22"/>
        </w:rPr>
        <w:t>česká premiéra</w:t>
      </w:r>
      <w:r w:rsidRPr="00057EE5">
        <w:rPr>
          <w:rFonts w:ascii="Arial" w:hAnsi="Arial" w:cs="Arial"/>
          <w:sz w:val="22"/>
          <w:szCs w:val="22"/>
        </w:rPr>
        <w:t xml:space="preserve"> černé komedie </w:t>
      </w:r>
      <w:r w:rsidRPr="00057EE5">
        <w:rPr>
          <w:rFonts w:ascii="Arial" w:hAnsi="Arial" w:cs="Arial"/>
          <w:b/>
          <w:bCs/>
          <w:i/>
          <w:iCs/>
          <w:sz w:val="22"/>
          <w:szCs w:val="22"/>
        </w:rPr>
        <w:t>Taxi Bratislava (tekutá realita)</w:t>
      </w:r>
      <w:r w:rsidRPr="00057EE5">
        <w:rPr>
          <w:rFonts w:ascii="Arial" w:hAnsi="Arial" w:cs="Arial"/>
          <w:sz w:val="22"/>
          <w:szCs w:val="22"/>
        </w:rPr>
        <w:t xml:space="preserve"> z pera autora s úspěchem uváděných</w:t>
      </w:r>
      <w:r w:rsidRPr="00057EE5" w:rsidR="005A0FD8">
        <w:rPr>
          <w:rFonts w:ascii="Arial" w:hAnsi="Arial" w:cs="Arial"/>
          <w:sz w:val="22"/>
          <w:szCs w:val="22"/>
        </w:rPr>
        <w:t xml:space="preserve"> </w:t>
      </w:r>
      <w:r w:rsidRPr="00057EE5">
        <w:rPr>
          <w:rFonts w:ascii="Arial" w:hAnsi="Arial" w:cs="Arial"/>
          <w:sz w:val="22"/>
          <w:szCs w:val="22"/>
        </w:rPr>
        <w:t>titulů </w:t>
      </w:r>
      <w:proofErr w:type="spellStart"/>
      <w:r w:rsidRPr="00057EE5">
        <w:rPr>
          <w:rFonts w:ascii="Arial" w:hAnsi="Arial" w:cs="Arial"/>
          <w:i/>
          <w:iCs/>
          <w:sz w:val="22"/>
          <w:szCs w:val="22"/>
        </w:rPr>
        <w:t>Odvrátená</w:t>
      </w:r>
      <w:proofErr w:type="spellEnd"/>
      <w:r w:rsidRPr="00057EE5">
        <w:rPr>
          <w:rFonts w:ascii="Arial" w:hAnsi="Arial" w:cs="Arial"/>
          <w:i/>
          <w:iCs/>
          <w:sz w:val="22"/>
          <w:szCs w:val="22"/>
        </w:rPr>
        <w:t xml:space="preserve"> strana </w:t>
      </w:r>
      <w:proofErr w:type="spellStart"/>
      <w:r w:rsidRPr="00057EE5">
        <w:rPr>
          <w:rFonts w:ascii="Arial" w:hAnsi="Arial" w:cs="Arial"/>
          <w:i/>
          <w:iCs/>
          <w:sz w:val="22"/>
          <w:szCs w:val="22"/>
        </w:rPr>
        <w:t>mesiaca</w:t>
      </w:r>
      <w:proofErr w:type="spellEnd"/>
      <w:r w:rsidRPr="00057EE5">
        <w:rPr>
          <w:rFonts w:ascii="Arial" w:hAnsi="Arial" w:cs="Arial"/>
          <w:sz w:val="22"/>
          <w:szCs w:val="22"/>
        </w:rPr>
        <w:t> a </w:t>
      </w:r>
      <w:r w:rsidRPr="00057EE5">
        <w:rPr>
          <w:rFonts w:ascii="Arial" w:hAnsi="Arial" w:cs="Arial"/>
          <w:i/>
          <w:iCs/>
          <w:sz w:val="22"/>
          <w:szCs w:val="22"/>
        </w:rPr>
        <w:t>Herečky</w:t>
      </w:r>
      <w:r w:rsidRPr="00057EE5">
        <w:rPr>
          <w:rFonts w:ascii="Arial" w:hAnsi="Arial" w:cs="Arial"/>
          <w:sz w:val="22"/>
          <w:szCs w:val="22"/>
        </w:rPr>
        <w:t xml:space="preserve"> Viliama </w:t>
      </w:r>
      <w:proofErr w:type="spellStart"/>
      <w:r w:rsidRPr="00057EE5">
        <w:rPr>
          <w:rFonts w:ascii="Arial" w:hAnsi="Arial" w:cs="Arial"/>
          <w:sz w:val="22"/>
          <w:szCs w:val="22"/>
        </w:rPr>
        <w:t>Klimáčka</w:t>
      </w:r>
      <w:proofErr w:type="spellEnd"/>
      <w:r w:rsidRPr="00057EE5">
        <w:rPr>
          <w:rFonts w:ascii="Arial" w:hAnsi="Arial" w:cs="Arial"/>
          <w:sz w:val="22"/>
          <w:szCs w:val="22"/>
        </w:rPr>
        <w:t>. V netradičním kabaretu se představí kromě Viktora </w:t>
      </w:r>
      <w:proofErr w:type="spellStart"/>
      <w:r w:rsidRPr="00057EE5">
        <w:rPr>
          <w:rFonts w:ascii="Arial" w:hAnsi="Arial" w:cs="Arial"/>
          <w:sz w:val="22"/>
          <w:szCs w:val="22"/>
        </w:rPr>
        <w:t>Horjana</w:t>
      </w:r>
      <w:proofErr w:type="spellEnd"/>
      <w:r w:rsidRPr="00057EE5">
        <w:rPr>
          <w:rFonts w:ascii="Arial" w:hAnsi="Arial" w:cs="Arial"/>
          <w:sz w:val="22"/>
          <w:szCs w:val="22"/>
        </w:rPr>
        <w:t> také nejmladší generace Slovenského národního divadla Dominika </w:t>
      </w:r>
      <w:proofErr w:type="spellStart"/>
      <w:r w:rsidRPr="00057EE5">
        <w:rPr>
          <w:rFonts w:ascii="Arial" w:hAnsi="Arial" w:cs="Arial"/>
          <w:sz w:val="22"/>
          <w:szCs w:val="22"/>
        </w:rPr>
        <w:t>Kavaschová</w:t>
      </w:r>
      <w:proofErr w:type="spellEnd"/>
      <w:r w:rsidRPr="00057EE5">
        <w:rPr>
          <w:rFonts w:ascii="Arial" w:hAnsi="Arial" w:cs="Arial"/>
          <w:sz w:val="22"/>
          <w:szCs w:val="22"/>
        </w:rPr>
        <w:t xml:space="preserve"> či Daniel Fischer. </w:t>
      </w:r>
    </w:p>
    <w:p xmlns:wp14="http://schemas.microsoft.com/office/word/2010/wordml" w:rsidRPr="00057EE5" w:rsidR="00057EE5" w:rsidP="005A0FD8" w:rsidRDefault="00057EE5" w14:paraId="6A05A80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57EE5" w:rsidR="00057EE5" w:rsidP="005A0FD8" w:rsidRDefault="00B673C9" w14:paraId="19EEFB06" wp14:textId="77777777">
      <w:pPr>
        <w:rPr>
          <w:rFonts w:ascii="Arial" w:hAnsi="Arial" w:cs="Arial"/>
          <w:sz w:val="22"/>
          <w:szCs w:val="22"/>
        </w:rPr>
      </w:pPr>
      <w:r w:rsidRPr="00057EE5">
        <w:rPr>
          <w:rFonts w:ascii="Arial" w:hAnsi="Arial" w:cs="Arial"/>
          <w:sz w:val="22"/>
          <w:szCs w:val="22"/>
        </w:rPr>
        <w:t xml:space="preserve">Pro letošní ročník se podařilo kromě jiných představení zajistit na 20. srpna famózní francouzskou komedii </w:t>
      </w:r>
      <w:proofErr w:type="spellStart"/>
      <w:r w:rsidRPr="00057EE5">
        <w:rPr>
          <w:rFonts w:ascii="Arial" w:hAnsi="Arial" w:cs="Arial"/>
          <w:b/>
          <w:bCs/>
          <w:i/>
          <w:iCs/>
          <w:sz w:val="22"/>
          <w:szCs w:val="22"/>
        </w:rPr>
        <w:t>Klamstvo</w:t>
      </w:r>
      <w:proofErr w:type="spellEnd"/>
      <w:r w:rsidRPr="00057EE5">
        <w:rPr>
          <w:rFonts w:ascii="Arial" w:hAnsi="Arial" w:cs="Arial"/>
          <w:sz w:val="22"/>
          <w:szCs w:val="22"/>
        </w:rPr>
        <w:t xml:space="preserve"> s první dámou slovenského divadla Emílií Vášáryovou a držitelem Ceny Thálie Milanem Kňažkem. Bravurní konverzační komedie o důkazu lásky, který měl raději zůstat nevysloven, slibuje spoustu humorných situací a překvapivé rozuzlení.</w:t>
      </w:r>
    </w:p>
    <w:p xmlns:wp14="http://schemas.microsoft.com/office/word/2010/wordml" w:rsidRPr="00057EE5" w:rsidR="00B673C9" w:rsidP="005A0FD8" w:rsidRDefault="00B673C9" w14:paraId="6E7BEAA2" wp14:textId="77777777">
      <w:pPr>
        <w:rPr>
          <w:rFonts w:ascii="Arial" w:hAnsi="Arial" w:cs="Arial"/>
          <w:sz w:val="22"/>
          <w:szCs w:val="22"/>
        </w:rPr>
      </w:pPr>
      <w:r w:rsidRPr="00057EE5">
        <w:rPr>
          <w:rFonts w:ascii="Arial" w:hAnsi="Arial" w:cs="Arial"/>
          <w:sz w:val="22"/>
          <w:szCs w:val="22"/>
        </w:rPr>
        <w:t> </w:t>
      </w:r>
    </w:p>
    <w:p xmlns:wp14="http://schemas.microsoft.com/office/word/2010/wordml" w:rsidRPr="00057EE5" w:rsidR="00020868" w:rsidP="1963910B" w:rsidRDefault="00C94878" w14:paraId="716769FE" wp14:textId="0C7B3BE4">
      <w:pPr>
        <w:rPr>
          <w:rFonts w:ascii="Arial" w:hAnsi="Arial" w:cs="Arial"/>
          <w:sz w:val="22"/>
          <w:szCs w:val="22"/>
        </w:rPr>
      </w:pPr>
      <w:r w:rsidRPr="1963910B" w:rsidR="1963910B">
        <w:rPr>
          <w:rFonts w:ascii="Arial" w:hAnsi="Arial" w:cs="Arial"/>
          <w:sz w:val="22"/>
          <w:szCs w:val="22"/>
        </w:rPr>
        <w:t>Partnerské </w:t>
      </w:r>
      <w:proofErr w:type="spellStart"/>
      <w:r w:rsidRPr="1963910B" w:rsidR="1963910B">
        <w:rPr>
          <w:rFonts w:ascii="Arial" w:hAnsi="Arial" w:cs="Arial"/>
          <w:sz w:val="22"/>
          <w:szCs w:val="22"/>
        </w:rPr>
        <w:t>Štúdio</w:t>
      </w:r>
      <w:proofErr w:type="spellEnd"/>
      <w:r w:rsidRPr="1963910B" w:rsidR="1963910B">
        <w:rPr>
          <w:rFonts w:ascii="Arial" w:hAnsi="Arial" w:cs="Arial"/>
          <w:sz w:val="22"/>
          <w:szCs w:val="22"/>
        </w:rPr>
        <w:t xml:space="preserve"> L+S uvede v rámci akce stálic</w:t>
      </w:r>
      <w:r w:rsidRPr="1963910B" w:rsidR="1963910B">
        <w:rPr>
          <w:rFonts w:ascii="Arial" w:hAnsi="Arial" w:cs="Arial"/>
          <w:sz w:val="22"/>
          <w:szCs w:val="22"/>
        </w:rPr>
        <w:t>i</w:t>
      </w:r>
      <w:r w:rsidRPr="1963910B" w:rsidR="1963910B">
        <w:rPr>
          <w:rFonts w:ascii="Arial" w:hAnsi="Arial" w:cs="Arial"/>
          <w:sz w:val="22"/>
          <w:szCs w:val="22"/>
        </w:rPr>
        <w:t xml:space="preserve"> ze svého repertoáru </w:t>
      </w:r>
      <w:r w:rsidRPr="1963910B" w:rsidR="1963910B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Rybárika </w:t>
      </w:r>
      <w:proofErr w:type="spellStart"/>
      <w:r w:rsidRPr="1963910B" w:rsidR="1963910B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kráľovského</w:t>
      </w:r>
      <w:proofErr w:type="spellEnd"/>
      <w:r w:rsidRPr="1963910B" w:rsidR="1963910B">
        <w:rPr>
          <w:rFonts w:ascii="Arial" w:hAnsi="Arial" w:cs="Arial"/>
          <w:sz w:val="22"/>
          <w:szCs w:val="22"/>
        </w:rPr>
        <w:t xml:space="preserve"> a hru </w:t>
      </w:r>
      <w:proofErr w:type="spellStart"/>
      <w:r w:rsidRPr="1963910B" w:rsidR="1963910B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Starí</w:t>
      </w:r>
      <w:proofErr w:type="spellEnd"/>
      <w:r w:rsidRPr="1963910B" w:rsidR="1963910B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</w:t>
      </w:r>
      <w:proofErr w:type="spellStart"/>
      <w:r w:rsidRPr="1963910B" w:rsidR="1963910B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>majstri</w:t>
      </w:r>
      <w:proofErr w:type="spellEnd"/>
      <w:r w:rsidRPr="1963910B" w:rsidR="1963910B">
        <w:rPr>
          <w:rFonts w:ascii="Arial" w:hAnsi="Arial" w:cs="Arial"/>
          <w:sz w:val="22"/>
          <w:szCs w:val="22"/>
        </w:rPr>
        <w:t xml:space="preserve">, kde se na jednom jevišti potkají bardi slovenského divadla Milan Lasica a Martin Huba. </w:t>
      </w:r>
    </w:p>
    <w:p xmlns:wp14="http://schemas.microsoft.com/office/word/2010/wordml" w:rsidRPr="00057EE5" w:rsidR="00057EE5" w:rsidP="005A0FD8" w:rsidRDefault="00057EE5" w14:paraId="5A39BBE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57EE5" w:rsidR="003D7D14" w:rsidP="005A0FD8" w:rsidRDefault="003D7D14" w14:paraId="38D36132" wp14:textId="77777777">
      <w:pPr>
        <w:rPr>
          <w:rFonts w:ascii="Arial" w:hAnsi="Arial" w:cs="Arial"/>
          <w:sz w:val="22"/>
          <w:szCs w:val="22"/>
        </w:rPr>
      </w:pPr>
      <w:r w:rsidRPr="00057EE5">
        <w:rPr>
          <w:rFonts w:ascii="Arial" w:hAnsi="Arial" w:cs="Arial"/>
          <w:sz w:val="22"/>
          <w:szCs w:val="22"/>
        </w:rPr>
        <w:t xml:space="preserve">Další </w:t>
      </w:r>
      <w:r w:rsidRPr="00057EE5" w:rsidR="00516951">
        <w:rPr>
          <w:rFonts w:ascii="Arial" w:hAnsi="Arial" w:cs="Arial"/>
          <w:sz w:val="22"/>
          <w:szCs w:val="22"/>
        </w:rPr>
        <w:t xml:space="preserve">představení z bratislavských divadel je možnost navštívit v průběhu celé sezóny v rámci cyklu </w:t>
      </w:r>
      <w:r w:rsidRPr="00057EE5" w:rsidR="00516951">
        <w:rPr>
          <w:rFonts w:ascii="Arial" w:hAnsi="Arial" w:cs="Arial"/>
          <w:b/>
          <w:bCs/>
          <w:sz w:val="22"/>
          <w:szCs w:val="22"/>
        </w:rPr>
        <w:t>Slovenské hvězdy</w:t>
      </w:r>
      <w:r w:rsidRPr="00057EE5" w:rsidR="00516951">
        <w:rPr>
          <w:rFonts w:ascii="Arial" w:hAnsi="Arial" w:cs="Arial"/>
          <w:sz w:val="22"/>
          <w:szCs w:val="22"/>
        </w:rPr>
        <w:t xml:space="preserve"> na Malé scéně divadla Studio DVA.  </w:t>
      </w:r>
    </w:p>
    <w:p xmlns:wp14="http://schemas.microsoft.com/office/word/2010/wordml" w:rsidR="00057EE5" w:rsidP="003D7D14" w:rsidRDefault="00057EE5" w14:paraId="41C8F396" wp14:textId="77777777"/>
    <w:p xmlns:wp14="http://schemas.microsoft.com/office/word/2010/wordml" w:rsidR="00057EE5" w:rsidP="003D7D14" w:rsidRDefault="00057EE5" w14:paraId="72A3D3EC" wp14:textId="77777777"/>
    <w:p xmlns:wp14="http://schemas.microsoft.com/office/word/2010/wordml" w:rsidRPr="003D7D14" w:rsidR="003D7D14" w:rsidP="1963910B" w:rsidRDefault="003D7D14" w14:paraId="01A45544" wp14:textId="5A1267CE">
      <w:pPr>
        <w:rPr>
          <w:rFonts w:ascii="Arial" w:hAnsi="Arial" w:cs="Arial"/>
        </w:rPr>
      </w:pPr>
      <w:r>
        <w:br/>
      </w:r>
      <w:r w:rsidRPr="1963910B" w:rsidR="1963910B">
        <w:rPr>
          <w:rFonts w:ascii="Arial" w:hAnsi="Arial" w:cs="Arial"/>
          <w:b w:val="1"/>
          <w:bCs w:val="1"/>
        </w:rPr>
        <w:t>PROGRAM</w:t>
      </w:r>
      <w:r>
        <w:br/>
      </w:r>
      <w:r w:rsidRPr="1963910B" w:rsidR="1963910B">
        <w:rPr>
          <w:rFonts w:ascii="Arial" w:hAnsi="Arial" w:cs="Arial"/>
          <w:b w:val="1"/>
          <w:bCs w:val="1"/>
        </w:rPr>
        <w:t xml:space="preserve">Studio DVA divadlo </w:t>
      </w:r>
      <w:r>
        <w:br/>
      </w:r>
      <w:r w:rsidRPr="1963910B" w:rsidR="1963910B">
        <w:rPr>
          <w:rFonts w:ascii="Arial" w:hAnsi="Arial" w:cs="Arial"/>
        </w:rPr>
        <w:t xml:space="preserve">20. 8. 19.00 </w:t>
      </w:r>
      <w:proofErr w:type="spellStart"/>
      <w:r w:rsidRPr="1963910B" w:rsidR="1963910B">
        <w:rPr>
          <w:rFonts w:ascii="Arial" w:hAnsi="Arial" w:cs="Arial"/>
        </w:rPr>
        <w:t>Klamstvo</w:t>
      </w:r>
      <w:proofErr w:type="spellEnd"/>
      <w:r w:rsidRPr="1963910B" w:rsidR="1963910B">
        <w:rPr>
          <w:rFonts w:ascii="Arial" w:hAnsi="Arial" w:cs="Arial"/>
        </w:rPr>
        <w:t xml:space="preserve"> (Agent</w:t>
      </w:r>
      <w:r w:rsidRPr="1963910B" w:rsidR="1963910B">
        <w:rPr>
          <w:rFonts w:ascii="Arial" w:hAnsi="Arial" w:cs="Arial"/>
        </w:rPr>
        <w:t>ú</w:t>
      </w:r>
      <w:r w:rsidRPr="1963910B" w:rsidR="1963910B">
        <w:rPr>
          <w:rFonts w:ascii="Arial" w:hAnsi="Arial" w:cs="Arial"/>
        </w:rPr>
        <w:t xml:space="preserve">ra 8) </w:t>
      </w:r>
    </w:p>
    <w:p xmlns:wp14="http://schemas.microsoft.com/office/word/2010/wordml" w:rsidRPr="003D7D14" w:rsidR="003D7D14" w:rsidP="463CB4E8" w:rsidRDefault="003D7D14" w14:paraId="5622C20A" wp14:textId="29E7AE72">
      <w:pPr>
        <w:rPr>
          <w:rFonts w:ascii="Arial" w:hAnsi="Arial" w:cs="Arial"/>
        </w:rPr>
      </w:pPr>
      <w:r w:rsidRPr="463CB4E8" w:rsidR="463CB4E8">
        <w:rPr>
          <w:rFonts w:ascii="Arial" w:hAnsi="Arial" w:cs="Arial"/>
        </w:rPr>
        <w:t xml:space="preserve">21. 8. 19.00 </w:t>
      </w:r>
      <w:proofErr w:type="spellStart"/>
      <w:r w:rsidRPr="463CB4E8" w:rsidR="463CB4E8">
        <w:rPr>
          <w:rFonts w:ascii="Arial" w:hAnsi="Arial" w:cs="Arial"/>
        </w:rPr>
        <w:t>Rybárik</w:t>
      </w:r>
      <w:proofErr w:type="spellEnd"/>
      <w:r w:rsidRPr="463CB4E8" w:rsidR="463CB4E8">
        <w:rPr>
          <w:rFonts w:ascii="Arial" w:hAnsi="Arial" w:cs="Arial"/>
        </w:rPr>
        <w:t xml:space="preserve"> </w:t>
      </w:r>
      <w:proofErr w:type="spellStart"/>
      <w:r w:rsidRPr="463CB4E8" w:rsidR="463CB4E8">
        <w:rPr>
          <w:rFonts w:ascii="Arial" w:hAnsi="Arial" w:cs="Arial"/>
        </w:rPr>
        <w:t>kráľovský</w:t>
      </w:r>
      <w:proofErr w:type="spellEnd"/>
      <w:r w:rsidRPr="463CB4E8" w:rsidR="463CB4E8">
        <w:rPr>
          <w:rFonts w:ascii="Arial" w:hAnsi="Arial" w:cs="Arial"/>
        </w:rPr>
        <w:t xml:space="preserve"> (Št</w:t>
      </w:r>
      <w:r w:rsidRPr="463CB4E8" w:rsidR="463CB4E8">
        <w:rPr>
          <w:rFonts w:ascii="Arial" w:hAnsi="Arial" w:cs="Arial"/>
        </w:rPr>
        <w:t>ú</w:t>
      </w:r>
      <w:r w:rsidRPr="463CB4E8" w:rsidR="463CB4E8">
        <w:rPr>
          <w:rFonts w:ascii="Arial" w:hAnsi="Arial" w:cs="Arial"/>
        </w:rPr>
        <w:t>dio L+S)</w:t>
      </w:r>
    </w:p>
    <w:p xmlns:wp14="http://schemas.microsoft.com/office/word/2010/wordml" w:rsidRPr="003D7D14" w:rsidR="003D7D14" w:rsidP="463CB4E8" w:rsidRDefault="003D7D14" w14:paraId="22B2D56A" wp14:textId="5892D3E9">
      <w:pPr>
        <w:rPr>
          <w:rFonts w:ascii="Arial" w:hAnsi="Arial" w:cs="Arial"/>
        </w:rPr>
      </w:pPr>
      <w:r w:rsidRPr="463CB4E8" w:rsidR="463CB4E8">
        <w:rPr>
          <w:rFonts w:ascii="Arial" w:hAnsi="Arial" w:cs="Arial"/>
        </w:rPr>
        <w:t xml:space="preserve">22. 8. 19.00 </w:t>
      </w:r>
      <w:proofErr w:type="spellStart"/>
      <w:r w:rsidRPr="463CB4E8" w:rsidR="463CB4E8">
        <w:rPr>
          <w:rFonts w:ascii="Arial" w:hAnsi="Arial" w:cs="Arial"/>
        </w:rPr>
        <w:t>Starí</w:t>
      </w:r>
      <w:proofErr w:type="spellEnd"/>
      <w:r w:rsidRPr="463CB4E8" w:rsidR="463CB4E8">
        <w:rPr>
          <w:rFonts w:ascii="Arial" w:hAnsi="Arial" w:cs="Arial"/>
        </w:rPr>
        <w:t xml:space="preserve"> </w:t>
      </w:r>
      <w:proofErr w:type="spellStart"/>
      <w:r w:rsidRPr="463CB4E8" w:rsidR="463CB4E8">
        <w:rPr>
          <w:rFonts w:ascii="Arial" w:hAnsi="Arial" w:cs="Arial"/>
        </w:rPr>
        <w:t>majstri</w:t>
      </w:r>
      <w:proofErr w:type="spellEnd"/>
      <w:r w:rsidRPr="463CB4E8" w:rsidR="463CB4E8">
        <w:rPr>
          <w:rFonts w:ascii="Arial" w:hAnsi="Arial" w:cs="Arial"/>
        </w:rPr>
        <w:t xml:space="preserve"> (Št</w:t>
      </w:r>
      <w:r w:rsidRPr="463CB4E8" w:rsidR="463CB4E8">
        <w:rPr>
          <w:rFonts w:ascii="Arial" w:hAnsi="Arial" w:cs="Arial"/>
        </w:rPr>
        <w:t>ú</w:t>
      </w:r>
      <w:r w:rsidRPr="463CB4E8" w:rsidR="463CB4E8">
        <w:rPr>
          <w:rFonts w:ascii="Arial" w:hAnsi="Arial" w:cs="Arial"/>
        </w:rPr>
        <w:t>dio L+S)</w:t>
      </w:r>
    </w:p>
    <w:p xmlns:wp14="http://schemas.microsoft.com/office/word/2010/wordml" w:rsidRPr="00F96AC6" w:rsidR="003D7D14" w:rsidP="003D7D14" w:rsidRDefault="003D7D14" w14:paraId="0D0B940D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Pr="00F96AC6" w:rsidR="003D7D14" w:rsidP="003D7D14" w:rsidRDefault="003D7D14" w14:paraId="6D0AB848" wp14:textId="77777777">
      <w:pPr>
        <w:rPr>
          <w:rFonts w:ascii="Arial" w:hAnsi="Arial" w:cs="Arial"/>
          <w:b/>
          <w:bCs/>
        </w:rPr>
      </w:pPr>
      <w:r w:rsidRPr="00F96AC6">
        <w:rPr>
          <w:rFonts w:ascii="Arial" w:hAnsi="Arial" w:cs="Arial"/>
          <w:b/>
          <w:bCs/>
        </w:rPr>
        <w:t xml:space="preserve">Malá scéna divadla Studio DVA </w:t>
      </w:r>
    </w:p>
    <w:p xmlns:wp14="http://schemas.microsoft.com/office/word/2010/wordml" w:rsidRPr="003D7D14" w:rsidR="003D7D14" w:rsidP="003D7D14" w:rsidRDefault="003D7D14" w14:paraId="7BC0F002" wp14:textId="77777777">
      <w:pPr>
        <w:rPr>
          <w:rFonts w:ascii="Arial" w:hAnsi="Arial" w:cs="Arial"/>
        </w:rPr>
      </w:pPr>
      <w:r w:rsidRPr="1963910B" w:rsidR="1963910B">
        <w:rPr>
          <w:rFonts w:ascii="Arial" w:hAnsi="Arial" w:cs="Arial"/>
        </w:rPr>
        <w:t xml:space="preserve">26. 8. 19.30 Taxi Bratislava (tekutá realita) </w:t>
      </w:r>
      <w:r w:rsidRPr="1963910B" w:rsidR="1963910B">
        <w:rPr>
          <w:rFonts w:ascii="Arial" w:hAnsi="Arial" w:cs="Arial"/>
        </w:rPr>
        <w:t xml:space="preserve">(Divadlo </w:t>
      </w:r>
      <w:proofErr w:type="spellStart"/>
      <w:r w:rsidRPr="1963910B" w:rsidR="1963910B">
        <w:rPr>
          <w:rFonts w:ascii="Arial" w:hAnsi="Arial" w:cs="Arial"/>
        </w:rPr>
        <w:t>GUnaGu</w:t>
      </w:r>
      <w:proofErr w:type="spellEnd"/>
      <w:r w:rsidRPr="1963910B" w:rsidR="1963910B">
        <w:rPr>
          <w:rFonts w:ascii="Arial" w:hAnsi="Arial" w:cs="Arial"/>
        </w:rPr>
        <w:t xml:space="preserve">) </w:t>
      </w:r>
    </w:p>
    <w:bookmarkStart w:name="_Hlk511205074" w:id="1"/>
    <w:p xmlns:wp14="http://schemas.microsoft.com/office/word/2010/wordml" w:rsidR="00057EE5" w:rsidP="0013515E" w:rsidRDefault="00057EE5" w14:paraId="44EAFD9C" wp14:textId="77777777">
      <w:pPr>
        <w:pStyle w:val="Zkladntextodsazen"/>
        <w:pBdr>
          <w:bottom w:val="single" w:color="000000" w:sz="4" w:space="0"/>
        </w:pBdr>
        <w:spacing w:after="0" w:line="240" w:lineRule="auto"/>
        <w:ind w:left="0" w:right="-2"/>
        <w:rPr>
          <w:rFonts w:cs="Arial"/>
          <w:lang w:val="cs-CZ" w:eastAsia="cs-CZ"/>
        </w:rPr>
      </w:pPr>
      <w:bookmarkStart w:name="_GoBack" w:id="2"/>
      <w:bookmarkEnd w:id="2"/>
    </w:p>
    <w:p xmlns:wp14="http://schemas.microsoft.com/office/word/2010/wordml" w:rsidRPr="00057EE5" w:rsidR="00E87375" w:rsidP="0013515E" w:rsidRDefault="00E87375" w14:paraId="55F3DE3E" wp14:textId="77777777">
      <w:pPr>
        <w:pStyle w:val="Zkladntextodsazen"/>
        <w:pBdr>
          <w:bottom w:val="single" w:color="000000" w:sz="4" w:space="0"/>
        </w:pBdr>
        <w:spacing w:after="0" w:line="240" w:lineRule="auto"/>
        <w:ind w:left="0" w:right="-2"/>
        <w:rPr>
          <w:rFonts w:cs="Arial"/>
          <w:lang w:val="cs-CZ" w:eastAsia="cs-CZ"/>
        </w:rPr>
      </w:pPr>
      <w:r w:rsidRPr="00E87375">
        <w:rPr>
          <w:rFonts w:cs="Arial"/>
          <w:lang w:eastAsia="cs-CZ"/>
        </w:rPr>
        <w:t>Fotografie k jednotlivým představením naleznete zde:</w:t>
      </w:r>
      <w:r>
        <w:rPr>
          <w:rFonts w:cs="Arial"/>
          <w:lang w:val="cs-CZ" w:eastAsia="cs-CZ"/>
        </w:rPr>
        <w:t xml:space="preserve"> </w:t>
      </w:r>
      <w:hyperlink w:history="1" r:id="rId9">
        <w:r w:rsidRPr="006A52A4">
          <w:rPr>
            <w:rStyle w:val="Hypertextovodkaz"/>
            <w:rFonts w:cs="Arial"/>
            <w:lang w:val="cs-CZ" w:eastAsia="cs-CZ"/>
          </w:rPr>
          <w:t>https://www.studiodva.cz/ostatni/fotografie-ke-stazeni/</w:t>
        </w:r>
      </w:hyperlink>
    </w:p>
    <w:p xmlns:wp14="http://schemas.microsoft.com/office/word/2010/wordml" w:rsidR="00057EE5" w:rsidP="0013515E" w:rsidRDefault="00057EE5" w14:paraId="4B94D5A5" wp14:textId="77777777">
      <w:pPr>
        <w:pStyle w:val="Zkladntextodsazen"/>
        <w:pBdr>
          <w:bottom w:val="single" w:color="000000" w:sz="4" w:space="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</w:rPr>
      </w:pPr>
    </w:p>
    <w:p xmlns:wp14="http://schemas.microsoft.com/office/word/2010/wordml" w:rsidRPr="000F3CB1" w:rsidR="0013515E" w:rsidP="0013515E" w:rsidRDefault="0013515E" w14:paraId="5DAB45D0" wp14:textId="77777777">
      <w:pPr>
        <w:pStyle w:val="Zkladntextodsazen"/>
        <w:pBdr>
          <w:bottom w:val="single" w:color="000000" w:sz="4" w:space="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  <w:lang w:val="cs-CZ"/>
        </w:rPr>
      </w:pPr>
      <w:r w:rsidRPr="000F3CB1">
        <w:rPr>
          <w:b/>
          <w:bCs/>
          <w:caps/>
          <w:color w:val="FF0000"/>
          <w:sz w:val="18"/>
          <w:szCs w:val="18"/>
        </w:rPr>
        <w:t>Kontakt</w:t>
      </w:r>
    </w:p>
    <w:p xmlns:wp14="http://schemas.microsoft.com/office/word/2010/wordml" w:rsidRPr="000F3CB1" w:rsidR="0013515E" w:rsidP="0013515E" w:rsidRDefault="0013515E" w14:paraId="0EC95E50" wp14:textId="77777777">
      <w:pPr>
        <w:tabs>
          <w:tab w:val="left" w:pos="0"/>
        </w:tabs>
        <w:ind w:right="-2"/>
        <w:rPr>
          <w:rFonts w:ascii="Arial" w:hAnsi="Arial" w:cs="Arial"/>
          <w:bCs/>
          <w:sz w:val="18"/>
          <w:szCs w:val="18"/>
        </w:rPr>
      </w:pPr>
      <w:r w:rsidRPr="000F3CB1">
        <w:rPr>
          <w:rFonts w:ascii="Arial" w:hAnsi="Arial" w:cs="Arial"/>
          <w:b/>
          <w:bCs/>
          <w:color w:val="000000"/>
          <w:sz w:val="18"/>
          <w:szCs w:val="18"/>
        </w:rPr>
        <w:t xml:space="preserve">Studio DVA divadlo, </w:t>
      </w:r>
      <w:r w:rsidRPr="000F3CB1">
        <w:rPr>
          <w:rFonts w:ascii="Arial" w:hAnsi="Arial" w:cs="Arial"/>
          <w:sz w:val="18"/>
          <w:szCs w:val="18"/>
        </w:rPr>
        <w:t xml:space="preserve">Palác FÉNIX, Václavské nám. 56, 110 00 Praha 1, </w:t>
      </w:r>
      <w:hyperlink w:history="1" r:id="rId10">
        <w:r w:rsidRPr="006A52A4" w:rsidR="00020868">
          <w:rPr>
            <w:rStyle w:val="Hypertextovodkaz"/>
            <w:rFonts w:ascii="Arial" w:hAnsi="Arial" w:cs="Arial"/>
            <w:sz w:val="18"/>
            <w:szCs w:val="18"/>
          </w:rPr>
          <w:t>www.studiodva.cz</w:t>
        </w:r>
      </w:hyperlink>
    </w:p>
    <w:p xmlns:wp14="http://schemas.microsoft.com/office/word/2010/wordml" w:rsidRPr="000F3CB1" w:rsidR="0013515E" w:rsidP="0013515E" w:rsidRDefault="0013515E" w14:paraId="3F14A78C" wp14:textId="77777777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8"/>
          <w:szCs w:val="18"/>
        </w:rPr>
      </w:pPr>
      <w:r w:rsidRPr="000F3CB1">
        <w:rPr>
          <w:b/>
          <w:sz w:val="18"/>
          <w:szCs w:val="18"/>
          <w:lang w:val="cs-CZ"/>
        </w:rPr>
        <w:t>PR a marketing</w:t>
      </w:r>
      <w:r w:rsidRPr="000F3CB1">
        <w:rPr>
          <w:sz w:val="18"/>
          <w:szCs w:val="18"/>
        </w:rPr>
        <w:t xml:space="preserve">: </w:t>
      </w:r>
      <w:r w:rsidRPr="000F3CB1">
        <w:rPr>
          <w:rFonts w:cs="Arial"/>
          <w:bCs/>
          <w:color w:val="000000"/>
          <w:sz w:val="18"/>
          <w:szCs w:val="18"/>
        </w:rPr>
        <w:t>Tomáš Přenosil</w:t>
      </w:r>
      <w:r w:rsidRPr="000F3CB1">
        <w:rPr>
          <w:sz w:val="18"/>
          <w:szCs w:val="18"/>
        </w:rPr>
        <w:t xml:space="preserve">, tel.: </w:t>
      </w:r>
      <w:r w:rsidRPr="000F3CB1">
        <w:rPr>
          <w:rFonts w:cs="Arial"/>
          <w:color w:val="000000"/>
          <w:sz w:val="18"/>
          <w:szCs w:val="18"/>
        </w:rPr>
        <w:t>736 531 330</w:t>
      </w:r>
      <w:r w:rsidRPr="000F3CB1">
        <w:rPr>
          <w:sz w:val="18"/>
          <w:szCs w:val="18"/>
        </w:rPr>
        <w:t xml:space="preserve">, e-mail: </w:t>
      </w:r>
      <w:hyperlink w:history="1" r:id="rId11">
        <w:r w:rsidRPr="000F3CB1">
          <w:rPr>
            <w:rStyle w:val="Hypertextovodkaz"/>
            <w:sz w:val="18"/>
            <w:szCs w:val="18"/>
          </w:rPr>
          <w:t>tomas.prenosil@studiodva.cz</w:t>
        </w:r>
      </w:hyperlink>
    </w:p>
    <w:p xmlns:wp14="http://schemas.microsoft.com/office/word/2010/wordml" w:rsidRPr="000F3CB1" w:rsidR="0013515E" w:rsidP="0013515E" w:rsidRDefault="0013515E" w14:paraId="795FF2EB" wp14:textId="77777777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18"/>
          <w:szCs w:val="18"/>
        </w:rPr>
      </w:pPr>
      <w:proofErr w:type="spellStart"/>
      <w:r w:rsidRPr="000F3CB1">
        <w:rPr>
          <w:b/>
          <w:bCs/>
          <w:sz w:val="18"/>
          <w:szCs w:val="18"/>
          <w:lang w:val="cs-CZ"/>
        </w:rPr>
        <w:t>Fo</w:t>
      </w:r>
      <w:r w:rsidRPr="000F3CB1">
        <w:rPr>
          <w:b/>
          <w:bCs/>
          <w:sz w:val="18"/>
          <w:szCs w:val="18"/>
        </w:rPr>
        <w:t>tografie</w:t>
      </w:r>
      <w:proofErr w:type="spellEnd"/>
      <w:r w:rsidRPr="000F3CB1">
        <w:rPr>
          <w:b/>
          <w:bCs/>
          <w:sz w:val="18"/>
          <w:szCs w:val="18"/>
        </w:rPr>
        <w:t xml:space="preserve"> </w:t>
      </w:r>
      <w:r w:rsidRPr="000F3CB1">
        <w:rPr>
          <w:bCs/>
          <w:sz w:val="18"/>
          <w:szCs w:val="18"/>
        </w:rPr>
        <w:t xml:space="preserve">jsou k dispozici na </w:t>
      </w:r>
      <w:hyperlink w:history="1" r:id="rId12">
        <w:r w:rsidRPr="000F3CB1">
          <w:rPr>
            <w:rStyle w:val="Hypertextovodkaz"/>
            <w:bCs/>
            <w:sz w:val="18"/>
            <w:szCs w:val="18"/>
          </w:rPr>
          <w:t>https://www.studiodva.cz/ostatni/fotografie-ke-stazeni/</w:t>
        </w:r>
      </w:hyperlink>
    </w:p>
    <w:p xmlns:wp14="http://schemas.microsoft.com/office/word/2010/wordml" w:rsidRPr="000F3CB1" w:rsidR="0013515E" w:rsidP="0013515E" w:rsidRDefault="0013515E" w14:paraId="45FB0818" wp14:textId="77777777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8"/>
          <w:szCs w:val="18"/>
          <w:lang w:val="cs-CZ"/>
        </w:rPr>
      </w:pPr>
    </w:p>
    <w:p xmlns:wp14="http://schemas.microsoft.com/office/word/2010/wordml" w:rsidRPr="000F3CB1" w:rsidR="0013515E" w:rsidP="0013515E" w:rsidRDefault="0013515E" w14:paraId="28B26C0F" wp14:textId="77777777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color w:val="auto"/>
          <w:sz w:val="18"/>
          <w:szCs w:val="18"/>
          <w:u w:val="none"/>
          <w:lang w:val="cs-CZ"/>
        </w:rPr>
      </w:pPr>
      <w:r w:rsidRPr="000F3CB1">
        <w:rPr>
          <w:rStyle w:val="Hypertextovodkaz"/>
          <w:rFonts w:cs="Arial"/>
          <w:b/>
          <w:color w:val="000000"/>
          <w:sz w:val="18"/>
          <w:szCs w:val="18"/>
          <w:u w:val="none"/>
          <w:lang w:val="cs-CZ"/>
        </w:rPr>
        <w:t>Partner divadla Studio DVA:</w:t>
      </w:r>
      <w:r w:rsidRPr="000F3CB1">
        <w:rPr>
          <w:rStyle w:val="Hypertextovodkaz"/>
          <w:rFonts w:cs="Arial"/>
          <w:color w:val="000000"/>
          <w:sz w:val="18"/>
          <w:szCs w:val="18"/>
          <w:u w:val="none"/>
          <w:lang w:val="cs-CZ"/>
        </w:rPr>
        <w:t xml:space="preserve"> Pojišťovna Kooperativa, </w:t>
      </w:r>
      <w:proofErr w:type="spellStart"/>
      <w:r w:rsidRPr="000F3CB1">
        <w:rPr>
          <w:rStyle w:val="Hypertextovodkaz"/>
          <w:rFonts w:cs="Arial"/>
          <w:color w:val="auto"/>
          <w:sz w:val="18"/>
          <w:szCs w:val="18"/>
          <w:u w:val="none"/>
          <w:lang w:val="cs-CZ"/>
        </w:rPr>
        <w:t>Kapsch</w:t>
      </w:r>
      <w:proofErr w:type="spellEnd"/>
      <w:r w:rsidRPr="000F3CB1">
        <w:rPr>
          <w:rStyle w:val="Hypertextovodkaz"/>
          <w:rFonts w:cs="Arial"/>
          <w:color w:val="auto"/>
          <w:sz w:val="18"/>
          <w:szCs w:val="18"/>
          <w:u w:val="none"/>
          <w:lang w:val="cs-CZ"/>
        </w:rPr>
        <w:t xml:space="preserve"> </w:t>
      </w:r>
    </w:p>
    <w:p xmlns:wp14="http://schemas.microsoft.com/office/word/2010/wordml" w:rsidRPr="000F3CB1" w:rsidR="0013515E" w:rsidP="0013515E" w:rsidRDefault="0013515E" w14:paraId="699EF6B3" wp14:textId="77777777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18"/>
          <w:szCs w:val="18"/>
        </w:rPr>
      </w:pPr>
      <w:r w:rsidRPr="000F3CB1">
        <w:rPr>
          <w:rFonts w:cs="Arial"/>
          <w:b/>
          <w:color w:val="000000"/>
          <w:sz w:val="18"/>
          <w:szCs w:val="18"/>
        </w:rPr>
        <w:t xml:space="preserve">Hlavní mediální partneři: </w:t>
      </w:r>
      <w:r w:rsidRPr="000F3CB1">
        <w:rPr>
          <w:rFonts w:cs="Arial"/>
          <w:color w:val="000000"/>
          <w:sz w:val="18"/>
          <w:szCs w:val="18"/>
          <w:lang w:val="cs-CZ"/>
        </w:rPr>
        <w:t>Prima TV</w:t>
      </w:r>
      <w:r w:rsidRPr="000F3CB1">
        <w:rPr>
          <w:rFonts w:cs="Arial"/>
          <w:b/>
          <w:color w:val="000000"/>
          <w:sz w:val="18"/>
          <w:szCs w:val="18"/>
          <w:lang w:val="cs-CZ"/>
        </w:rPr>
        <w:t xml:space="preserve">, </w:t>
      </w:r>
      <w:r w:rsidRPr="000F3CB1">
        <w:rPr>
          <w:rFonts w:cs="Arial"/>
          <w:color w:val="000000"/>
          <w:sz w:val="18"/>
          <w:szCs w:val="18"/>
        </w:rPr>
        <w:t xml:space="preserve">Metro, Český rozhlas </w:t>
      </w:r>
      <w:r w:rsidRPr="000F3CB1">
        <w:rPr>
          <w:rFonts w:cs="Arial"/>
          <w:color w:val="000000"/>
          <w:sz w:val="18"/>
          <w:szCs w:val="18"/>
          <w:lang w:val="cs-CZ"/>
        </w:rPr>
        <w:t xml:space="preserve">- </w:t>
      </w:r>
      <w:r w:rsidRPr="000F3CB1">
        <w:rPr>
          <w:rFonts w:cs="Arial"/>
          <w:color w:val="000000"/>
          <w:sz w:val="18"/>
          <w:szCs w:val="18"/>
        </w:rPr>
        <w:t>Radiožurnál</w:t>
      </w:r>
    </w:p>
    <w:p xmlns:wp14="http://schemas.microsoft.com/office/word/2010/wordml" w:rsidRPr="000F3CB1" w:rsidR="00677426" w:rsidP="000F3CB1" w:rsidRDefault="0013515E" w14:paraId="3EDFC23D" wp14:textId="77777777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sz w:val="18"/>
          <w:szCs w:val="18"/>
          <w:lang w:eastAsia="cs-CZ"/>
        </w:rPr>
      </w:pPr>
      <w:r w:rsidRPr="000F3CB1">
        <w:rPr>
          <w:rFonts w:cs="Arial"/>
          <w:b/>
          <w:color w:val="000000"/>
          <w:sz w:val="18"/>
          <w:szCs w:val="18"/>
        </w:rPr>
        <w:t xml:space="preserve">Partneři: </w:t>
      </w:r>
      <w:r w:rsidRPr="000F3CB1">
        <w:rPr>
          <w:rFonts w:cs="Arial"/>
          <w:color w:val="000000"/>
          <w:sz w:val="18"/>
          <w:szCs w:val="18"/>
          <w:lang w:val="cs-CZ"/>
        </w:rPr>
        <w:t>Vlasta,</w:t>
      </w:r>
      <w:r w:rsidRPr="000F3CB1">
        <w:rPr>
          <w:rFonts w:cs="Arial"/>
          <w:b/>
          <w:color w:val="000000"/>
          <w:sz w:val="18"/>
          <w:szCs w:val="18"/>
          <w:lang w:val="cs-CZ"/>
        </w:rPr>
        <w:t xml:space="preserve"> </w:t>
      </w:r>
      <w:proofErr w:type="spellStart"/>
      <w:r w:rsidRPr="000F3CB1">
        <w:rPr>
          <w:rFonts w:cs="Arial"/>
          <w:color w:val="000000"/>
          <w:sz w:val="18"/>
          <w:szCs w:val="18"/>
        </w:rPr>
        <w:t>Railreklam</w:t>
      </w:r>
      <w:proofErr w:type="spellEnd"/>
      <w:r w:rsidRPr="000F3CB1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0F3CB1">
        <w:rPr>
          <w:rStyle w:val="Hypertextovodkaz"/>
          <w:rFonts w:cs="Arial"/>
          <w:color w:val="000000"/>
          <w:sz w:val="18"/>
          <w:szCs w:val="18"/>
          <w:u w:val="none"/>
        </w:rPr>
        <w:t>Radio</w:t>
      </w:r>
      <w:proofErr w:type="spellEnd"/>
      <w:r w:rsidRPr="000F3CB1">
        <w:rPr>
          <w:rStyle w:val="Hypertextovodkaz"/>
          <w:rFonts w:cs="Arial"/>
          <w:color w:val="000000"/>
          <w:sz w:val="18"/>
          <w:szCs w:val="18"/>
          <w:u w:val="none"/>
        </w:rPr>
        <w:t xml:space="preserve"> City, Marianne</w:t>
      </w:r>
      <w:r w:rsidRPr="000F3CB1">
        <w:rPr>
          <w:rStyle w:val="Hypertextovodkaz"/>
          <w:rFonts w:cs="Arial"/>
          <w:color w:val="000000"/>
          <w:sz w:val="18"/>
          <w:szCs w:val="18"/>
          <w:u w:val="none"/>
          <w:lang w:val="cs-CZ"/>
        </w:rPr>
        <w:t xml:space="preserve">, </w:t>
      </w:r>
      <w:r w:rsidRPr="000F3CB1">
        <w:rPr>
          <w:sz w:val="18"/>
          <w:szCs w:val="18"/>
        </w:rPr>
        <w:t>P</w:t>
      </w:r>
      <w:r w:rsidRPr="000F3CB1">
        <w:rPr>
          <w:sz w:val="18"/>
          <w:szCs w:val="18"/>
          <w:lang w:val="cs-CZ"/>
        </w:rPr>
        <w:t>ražský p</w:t>
      </w:r>
      <w:proofErr w:type="spellStart"/>
      <w:r w:rsidRPr="000F3CB1">
        <w:rPr>
          <w:sz w:val="18"/>
          <w:szCs w:val="18"/>
        </w:rPr>
        <w:t>řehled</w:t>
      </w:r>
      <w:proofErr w:type="spellEnd"/>
      <w:r w:rsidRPr="000F3CB1">
        <w:rPr>
          <w:sz w:val="18"/>
          <w:szCs w:val="18"/>
        </w:rPr>
        <w:t xml:space="preserve"> kulturních pořadů</w:t>
      </w:r>
      <w:r w:rsidRPr="000F3CB1">
        <w:rPr>
          <w:sz w:val="18"/>
          <w:szCs w:val="18"/>
          <w:lang w:val="cs-CZ"/>
        </w:rPr>
        <w:t>, Dopravní podnik hl. města Prahy</w:t>
      </w:r>
      <w:r w:rsidRPr="000F3CB1">
        <w:rPr>
          <w:sz w:val="18"/>
          <w:szCs w:val="18"/>
          <w:lang w:val="cs-CZ"/>
        </w:rPr>
        <w:br/>
      </w:r>
      <w:bookmarkEnd w:id="1"/>
    </w:p>
    <w:sectPr w:rsidRPr="000F3CB1" w:rsidR="00677426">
      <w:footnotePr>
        <w:pos w:val="beneathText"/>
      </w:footnotePr>
      <w:pgSz w:w="11905" w:h="16837" w:orient="portrait"/>
      <w:pgMar w:top="1134" w:right="1134" w:bottom="1134" w:left="1134" w:header="708" w:footer="708" w:gutter="0"/>
      <w:cols w:space="708"/>
      <w:docGrid w:linePitch="360"/>
      <w:headerReference w:type="default" r:id="R5893cbb32ac949d4"/>
      <w:footerReference w:type="default" r:id="R6f38636109e5443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60CAF" w:rsidP="00AD36F5" w:rsidRDefault="00160CAF" w14:paraId="049F31CB" wp14:textId="77777777">
      <w:r>
        <w:separator/>
      </w:r>
    </w:p>
  </w:endnote>
  <w:endnote w:type="continuationSeparator" w:id="0">
    <w:p xmlns:wp14="http://schemas.microsoft.com/office/word/2010/wordml" w:rsidR="00160CAF" w:rsidP="00AD36F5" w:rsidRDefault="00160CAF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CE">
    <w:altName w:val="Courier New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2"/>
      <w:gridCol w:w="3212"/>
      <w:gridCol w:w="3212"/>
    </w:tblGrid>
    <w:tr w:rsidR="1963910B" w:rsidTr="1963910B" w14:paraId="3CB83698">
      <w:tc>
        <w:tcPr>
          <w:tcW w:w="3212" w:type="dxa"/>
          <w:tcMar/>
        </w:tcPr>
        <w:p w:rsidR="1963910B" w:rsidP="1963910B" w:rsidRDefault="1963910B" w14:paraId="13613FD3" w14:textId="04424458">
          <w:pPr>
            <w:pStyle w:val="Zhlav"/>
            <w:bidi w:val="0"/>
            <w:ind w:left="-115"/>
            <w:jc w:val="left"/>
          </w:pPr>
        </w:p>
      </w:tc>
      <w:tc>
        <w:tcPr>
          <w:tcW w:w="3212" w:type="dxa"/>
          <w:tcMar/>
        </w:tcPr>
        <w:p w:rsidR="1963910B" w:rsidP="1963910B" w:rsidRDefault="1963910B" w14:paraId="5789C1CF" w14:textId="6DFEF21D">
          <w:pPr>
            <w:pStyle w:val="Zhlav"/>
            <w:bidi w:val="0"/>
            <w:jc w:val="center"/>
          </w:pPr>
        </w:p>
      </w:tc>
      <w:tc>
        <w:tcPr>
          <w:tcW w:w="3212" w:type="dxa"/>
          <w:tcMar/>
        </w:tcPr>
        <w:p w:rsidR="1963910B" w:rsidP="1963910B" w:rsidRDefault="1963910B" w14:paraId="7E77E1B0" w14:textId="484E96FB">
          <w:pPr>
            <w:pStyle w:val="Zhlav"/>
            <w:bidi w:val="0"/>
            <w:ind w:right="-115"/>
            <w:jc w:val="right"/>
          </w:pPr>
        </w:p>
      </w:tc>
    </w:tr>
  </w:tbl>
  <w:p w:rsidR="1963910B" w:rsidP="1963910B" w:rsidRDefault="1963910B" w14:paraId="6FA288E7" w14:textId="41F269F4">
    <w:pPr>
      <w:pStyle w:val="Zpa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60CAF" w:rsidP="00AD36F5" w:rsidRDefault="00160CAF" w14:paraId="62486C05" wp14:textId="77777777">
      <w:r>
        <w:separator/>
      </w:r>
    </w:p>
  </w:footnote>
  <w:footnote w:type="continuationSeparator" w:id="0">
    <w:p xmlns:wp14="http://schemas.microsoft.com/office/word/2010/wordml" w:rsidR="00160CAF" w:rsidP="00AD36F5" w:rsidRDefault="00160CAF" w14:paraId="4101652C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2"/>
      <w:gridCol w:w="3212"/>
      <w:gridCol w:w="3212"/>
    </w:tblGrid>
    <w:tr w:rsidR="1963910B" w:rsidTr="1963910B" w14:paraId="14BA667E">
      <w:tc>
        <w:tcPr>
          <w:tcW w:w="3212" w:type="dxa"/>
          <w:tcMar/>
        </w:tcPr>
        <w:p w:rsidR="1963910B" w:rsidP="1963910B" w:rsidRDefault="1963910B" w14:paraId="3F734758" w14:textId="35A84A3D">
          <w:pPr>
            <w:pStyle w:val="Zhlav"/>
            <w:bidi w:val="0"/>
            <w:ind w:left="-115"/>
            <w:jc w:val="left"/>
          </w:pPr>
        </w:p>
      </w:tc>
      <w:tc>
        <w:tcPr>
          <w:tcW w:w="3212" w:type="dxa"/>
          <w:tcMar/>
        </w:tcPr>
        <w:p w:rsidR="1963910B" w:rsidP="1963910B" w:rsidRDefault="1963910B" w14:paraId="5537A361" w14:textId="777D61E5">
          <w:pPr>
            <w:pStyle w:val="Zhlav"/>
            <w:bidi w:val="0"/>
            <w:jc w:val="center"/>
          </w:pPr>
        </w:p>
      </w:tc>
      <w:tc>
        <w:tcPr>
          <w:tcW w:w="3212" w:type="dxa"/>
          <w:tcMar/>
        </w:tcPr>
        <w:p w:rsidR="1963910B" w:rsidP="1963910B" w:rsidRDefault="1963910B" w14:paraId="0A86AEEF" w14:textId="28CB9F52">
          <w:pPr>
            <w:pStyle w:val="Zhlav"/>
            <w:bidi w:val="0"/>
            <w:ind w:right="-115"/>
            <w:jc w:val="right"/>
          </w:pPr>
        </w:p>
      </w:tc>
    </w:tr>
  </w:tbl>
  <w:p w:rsidR="1963910B" w:rsidP="1963910B" w:rsidRDefault="1963910B" w14:paraId="68B7FE07" w14:textId="31EB6F35">
    <w:pPr>
      <w:pStyle w:val="Zhlav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CB5477"/>
    <w:multiLevelType w:val="hybridMultilevel"/>
    <w:tmpl w:val="06728DA8"/>
    <w:lvl w:ilvl="0" w:tplc="0C98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A2"/>
    <w:rsid w:val="000056B2"/>
    <w:rsid w:val="00013A4F"/>
    <w:rsid w:val="00016C54"/>
    <w:rsid w:val="000203EA"/>
    <w:rsid w:val="00020868"/>
    <w:rsid w:val="000263C9"/>
    <w:rsid w:val="00026D44"/>
    <w:rsid w:val="00027052"/>
    <w:rsid w:val="00031DE8"/>
    <w:rsid w:val="00031E49"/>
    <w:rsid w:val="00032D69"/>
    <w:rsid w:val="000362BC"/>
    <w:rsid w:val="00045799"/>
    <w:rsid w:val="00047F8F"/>
    <w:rsid w:val="00057EE5"/>
    <w:rsid w:val="00060957"/>
    <w:rsid w:val="00061EC6"/>
    <w:rsid w:val="00065AE3"/>
    <w:rsid w:val="00083624"/>
    <w:rsid w:val="0008727F"/>
    <w:rsid w:val="00092E38"/>
    <w:rsid w:val="0009449E"/>
    <w:rsid w:val="000A0631"/>
    <w:rsid w:val="000B1CFE"/>
    <w:rsid w:val="000B7A7C"/>
    <w:rsid w:val="000C3B4C"/>
    <w:rsid w:val="000C69DB"/>
    <w:rsid w:val="000D76F8"/>
    <w:rsid w:val="000D7A38"/>
    <w:rsid w:val="000E086D"/>
    <w:rsid w:val="000E3E92"/>
    <w:rsid w:val="000E54D8"/>
    <w:rsid w:val="000F39FC"/>
    <w:rsid w:val="000F3CB1"/>
    <w:rsid w:val="000F556E"/>
    <w:rsid w:val="000F7BA8"/>
    <w:rsid w:val="001263D6"/>
    <w:rsid w:val="00133A4F"/>
    <w:rsid w:val="0013515E"/>
    <w:rsid w:val="001358AD"/>
    <w:rsid w:val="00143081"/>
    <w:rsid w:val="0014616B"/>
    <w:rsid w:val="001463CB"/>
    <w:rsid w:val="00153DC7"/>
    <w:rsid w:val="00156EE0"/>
    <w:rsid w:val="00160CAF"/>
    <w:rsid w:val="001639CB"/>
    <w:rsid w:val="00171D8B"/>
    <w:rsid w:val="00177471"/>
    <w:rsid w:val="00182573"/>
    <w:rsid w:val="001919DC"/>
    <w:rsid w:val="001920F2"/>
    <w:rsid w:val="001951C5"/>
    <w:rsid w:val="001B21CE"/>
    <w:rsid w:val="001B37D6"/>
    <w:rsid w:val="001C2D44"/>
    <w:rsid w:val="001C4522"/>
    <w:rsid w:val="001C76B5"/>
    <w:rsid w:val="001E1945"/>
    <w:rsid w:val="001E5F55"/>
    <w:rsid w:val="001F0F7A"/>
    <w:rsid w:val="001F1043"/>
    <w:rsid w:val="001F3388"/>
    <w:rsid w:val="001F7295"/>
    <w:rsid w:val="001F7C1C"/>
    <w:rsid w:val="00204329"/>
    <w:rsid w:val="00210496"/>
    <w:rsid w:val="00221FCE"/>
    <w:rsid w:val="002225B3"/>
    <w:rsid w:val="002256C2"/>
    <w:rsid w:val="00230C6A"/>
    <w:rsid w:val="00231607"/>
    <w:rsid w:val="0023579A"/>
    <w:rsid w:val="00236609"/>
    <w:rsid w:val="00241421"/>
    <w:rsid w:val="0027361F"/>
    <w:rsid w:val="0027477B"/>
    <w:rsid w:val="00295C0C"/>
    <w:rsid w:val="002A1792"/>
    <w:rsid w:val="002A3CAC"/>
    <w:rsid w:val="002B3043"/>
    <w:rsid w:val="002B64AC"/>
    <w:rsid w:val="002D2B62"/>
    <w:rsid w:val="002D40E9"/>
    <w:rsid w:val="002D6949"/>
    <w:rsid w:val="002E26EC"/>
    <w:rsid w:val="002E699E"/>
    <w:rsid w:val="002E711B"/>
    <w:rsid w:val="002F0403"/>
    <w:rsid w:val="002F07C5"/>
    <w:rsid w:val="002F2BCB"/>
    <w:rsid w:val="00304D45"/>
    <w:rsid w:val="0030502B"/>
    <w:rsid w:val="003076B3"/>
    <w:rsid w:val="00315741"/>
    <w:rsid w:val="00315AF0"/>
    <w:rsid w:val="00323F8E"/>
    <w:rsid w:val="00324238"/>
    <w:rsid w:val="003270B3"/>
    <w:rsid w:val="00336EF7"/>
    <w:rsid w:val="00337531"/>
    <w:rsid w:val="00340066"/>
    <w:rsid w:val="00357F40"/>
    <w:rsid w:val="00363888"/>
    <w:rsid w:val="00363A69"/>
    <w:rsid w:val="00364EC9"/>
    <w:rsid w:val="00366F0A"/>
    <w:rsid w:val="00371292"/>
    <w:rsid w:val="00373B13"/>
    <w:rsid w:val="003751F9"/>
    <w:rsid w:val="00375EDA"/>
    <w:rsid w:val="00385306"/>
    <w:rsid w:val="00385786"/>
    <w:rsid w:val="003A7373"/>
    <w:rsid w:val="003B237F"/>
    <w:rsid w:val="003B2688"/>
    <w:rsid w:val="003B2F88"/>
    <w:rsid w:val="003B4FF4"/>
    <w:rsid w:val="003C0792"/>
    <w:rsid w:val="003C0EF8"/>
    <w:rsid w:val="003C1E28"/>
    <w:rsid w:val="003C372D"/>
    <w:rsid w:val="003C5BBE"/>
    <w:rsid w:val="003C6C88"/>
    <w:rsid w:val="003C7662"/>
    <w:rsid w:val="003D21A5"/>
    <w:rsid w:val="003D5451"/>
    <w:rsid w:val="003D7D14"/>
    <w:rsid w:val="003E2C88"/>
    <w:rsid w:val="003E54C5"/>
    <w:rsid w:val="003F3274"/>
    <w:rsid w:val="003F3570"/>
    <w:rsid w:val="00401B7E"/>
    <w:rsid w:val="004178B4"/>
    <w:rsid w:val="004179AE"/>
    <w:rsid w:val="00421D02"/>
    <w:rsid w:val="00427E2F"/>
    <w:rsid w:val="0043719C"/>
    <w:rsid w:val="004449B3"/>
    <w:rsid w:val="004464FE"/>
    <w:rsid w:val="004518E0"/>
    <w:rsid w:val="0045296F"/>
    <w:rsid w:val="004558EF"/>
    <w:rsid w:val="00460262"/>
    <w:rsid w:val="004621FA"/>
    <w:rsid w:val="00462E24"/>
    <w:rsid w:val="00471A8D"/>
    <w:rsid w:val="00477EDD"/>
    <w:rsid w:val="00480DCB"/>
    <w:rsid w:val="00480F76"/>
    <w:rsid w:val="0048228E"/>
    <w:rsid w:val="004826C1"/>
    <w:rsid w:val="00487A5E"/>
    <w:rsid w:val="00493A52"/>
    <w:rsid w:val="00496BB7"/>
    <w:rsid w:val="004A3080"/>
    <w:rsid w:val="004B0CAD"/>
    <w:rsid w:val="004B38C6"/>
    <w:rsid w:val="004B48E8"/>
    <w:rsid w:val="004B6C82"/>
    <w:rsid w:val="004C4C8B"/>
    <w:rsid w:val="004F534D"/>
    <w:rsid w:val="004F67A9"/>
    <w:rsid w:val="00500480"/>
    <w:rsid w:val="00500FCA"/>
    <w:rsid w:val="0050500E"/>
    <w:rsid w:val="0051037F"/>
    <w:rsid w:val="00513E95"/>
    <w:rsid w:val="00516951"/>
    <w:rsid w:val="00534D2B"/>
    <w:rsid w:val="00543687"/>
    <w:rsid w:val="00557A5D"/>
    <w:rsid w:val="0056748A"/>
    <w:rsid w:val="00567D75"/>
    <w:rsid w:val="005710EF"/>
    <w:rsid w:val="005731AA"/>
    <w:rsid w:val="00573B13"/>
    <w:rsid w:val="00577A37"/>
    <w:rsid w:val="005808C1"/>
    <w:rsid w:val="00581039"/>
    <w:rsid w:val="00586A9D"/>
    <w:rsid w:val="00591CF9"/>
    <w:rsid w:val="0059312E"/>
    <w:rsid w:val="00593A1F"/>
    <w:rsid w:val="005942C8"/>
    <w:rsid w:val="005A0FD8"/>
    <w:rsid w:val="005A37DE"/>
    <w:rsid w:val="005A3AAF"/>
    <w:rsid w:val="005B5162"/>
    <w:rsid w:val="005C0350"/>
    <w:rsid w:val="005C1222"/>
    <w:rsid w:val="005C1BD2"/>
    <w:rsid w:val="005D08A2"/>
    <w:rsid w:val="005D1142"/>
    <w:rsid w:val="005D13DA"/>
    <w:rsid w:val="005D3296"/>
    <w:rsid w:val="005D3425"/>
    <w:rsid w:val="005D5C0F"/>
    <w:rsid w:val="005E18B0"/>
    <w:rsid w:val="005F5D0F"/>
    <w:rsid w:val="005F6E7B"/>
    <w:rsid w:val="00603ECE"/>
    <w:rsid w:val="00606C60"/>
    <w:rsid w:val="0061080F"/>
    <w:rsid w:val="00612A5A"/>
    <w:rsid w:val="00617278"/>
    <w:rsid w:val="0062183C"/>
    <w:rsid w:val="006222C0"/>
    <w:rsid w:val="0062296A"/>
    <w:rsid w:val="00633BA7"/>
    <w:rsid w:val="006349C0"/>
    <w:rsid w:val="00634F77"/>
    <w:rsid w:val="0063766D"/>
    <w:rsid w:val="00641675"/>
    <w:rsid w:val="00642008"/>
    <w:rsid w:val="006423A6"/>
    <w:rsid w:val="00644795"/>
    <w:rsid w:val="00647F67"/>
    <w:rsid w:val="00656AC7"/>
    <w:rsid w:val="00661E27"/>
    <w:rsid w:val="00665653"/>
    <w:rsid w:val="00670BA8"/>
    <w:rsid w:val="00672E2E"/>
    <w:rsid w:val="00675837"/>
    <w:rsid w:val="00677426"/>
    <w:rsid w:val="006776F4"/>
    <w:rsid w:val="0068026C"/>
    <w:rsid w:val="0068483E"/>
    <w:rsid w:val="00685734"/>
    <w:rsid w:val="006A1753"/>
    <w:rsid w:val="006A55D6"/>
    <w:rsid w:val="006A5E41"/>
    <w:rsid w:val="006A6F3D"/>
    <w:rsid w:val="006B4B8B"/>
    <w:rsid w:val="006C183D"/>
    <w:rsid w:val="006C2E09"/>
    <w:rsid w:val="006C72D3"/>
    <w:rsid w:val="006C7CC3"/>
    <w:rsid w:val="006D03B8"/>
    <w:rsid w:val="006D3E9B"/>
    <w:rsid w:val="006E21C7"/>
    <w:rsid w:val="006E47A2"/>
    <w:rsid w:val="006F0BF0"/>
    <w:rsid w:val="006F201A"/>
    <w:rsid w:val="006F2091"/>
    <w:rsid w:val="006F33E0"/>
    <w:rsid w:val="006F51A5"/>
    <w:rsid w:val="006F5DD6"/>
    <w:rsid w:val="007037B9"/>
    <w:rsid w:val="007041BA"/>
    <w:rsid w:val="00705503"/>
    <w:rsid w:val="00715AC5"/>
    <w:rsid w:val="00723760"/>
    <w:rsid w:val="00726ACB"/>
    <w:rsid w:val="0073318F"/>
    <w:rsid w:val="007335DE"/>
    <w:rsid w:val="00737DCE"/>
    <w:rsid w:val="007415D7"/>
    <w:rsid w:val="00741FA9"/>
    <w:rsid w:val="0075668C"/>
    <w:rsid w:val="00761DF3"/>
    <w:rsid w:val="00770DAC"/>
    <w:rsid w:val="00783809"/>
    <w:rsid w:val="00794897"/>
    <w:rsid w:val="007A3C6A"/>
    <w:rsid w:val="007A710D"/>
    <w:rsid w:val="007A724B"/>
    <w:rsid w:val="007B118E"/>
    <w:rsid w:val="007B3647"/>
    <w:rsid w:val="007B751C"/>
    <w:rsid w:val="007D102C"/>
    <w:rsid w:val="007D1BC4"/>
    <w:rsid w:val="007D2B5A"/>
    <w:rsid w:val="007D5C0A"/>
    <w:rsid w:val="007E0EE0"/>
    <w:rsid w:val="007E17F4"/>
    <w:rsid w:val="007E2DA0"/>
    <w:rsid w:val="007E42C8"/>
    <w:rsid w:val="007E5095"/>
    <w:rsid w:val="007F76A9"/>
    <w:rsid w:val="008015F7"/>
    <w:rsid w:val="00801C18"/>
    <w:rsid w:val="0080430E"/>
    <w:rsid w:val="00811C45"/>
    <w:rsid w:val="00812668"/>
    <w:rsid w:val="00812DFA"/>
    <w:rsid w:val="0081392C"/>
    <w:rsid w:val="00827112"/>
    <w:rsid w:val="00831D49"/>
    <w:rsid w:val="00832A34"/>
    <w:rsid w:val="008378DB"/>
    <w:rsid w:val="008445C2"/>
    <w:rsid w:val="008459FF"/>
    <w:rsid w:val="008474BA"/>
    <w:rsid w:val="008525A7"/>
    <w:rsid w:val="0086001B"/>
    <w:rsid w:val="008625E1"/>
    <w:rsid w:val="00862A80"/>
    <w:rsid w:val="00862B6D"/>
    <w:rsid w:val="008641D2"/>
    <w:rsid w:val="008707DA"/>
    <w:rsid w:val="008733F5"/>
    <w:rsid w:val="00876753"/>
    <w:rsid w:val="0088181B"/>
    <w:rsid w:val="00890EF8"/>
    <w:rsid w:val="00891967"/>
    <w:rsid w:val="0089213D"/>
    <w:rsid w:val="008934A8"/>
    <w:rsid w:val="00895F3C"/>
    <w:rsid w:val="008A4C34"/>
    <w:rsid w:val="008B3C9C"/>
    <w:rsid w:val="008B757D"/>
    <w:rsid w:val="008C413C"/>
    <w:rsid w:val="008D1E67"/>
    <w:rsid w:val="008E140D"/>
    <w:rsid w:val="008E561E"/>
    <w:rsid w:val="008F5263"/>
    <w:rsid w:val="008F74CB"/>
    <w:rsid w:val="00902195"/>
    <w:rsid w:val="0090400E"/>
    <w:rsid w:val="00910ED5"/>
    <w:rsid w:val="0091508B"/>
    <w:rsid w:val="00921333"/>
    <w:rsid w:val="00921C0E"/>
    <w:rsid w:val="0092295A"/>
    <w:rsid w:val="0092536F"/>
    <w:rsid w:val="0093148B"/>
    <w:rsid w:val="009323D6"/>
    <w:rsid w:val="00935F65"/>
    <w:rsid w:val="00936696"/>
    <w:rsid w:val="00942691"/>
    <w:rsid w:val="00944284"/>
    <w:rsid w:val="0095501F"/>
    <w:rsid w:val="00956705"/>
    <w:rsid w:val="00962747"/>
    <w:rsid w:val="00966810"/>
    <w:rsid w:val="00970FAD"/>
    <w:rsid w:val="00971B8B"/>
    <w:rsid w:val="00973E4E"/>
    <w:rsid w:val="00975AA5"/>
    <w:rsid w:val="00976F3B"/>
    <w:rsid w:val="00987A51"/>
    <w:rsid w:val="00992C62"/>
    <w:rsid w:val="009939E9"/>
    <w:rsid w:val="009A13D4"/>
    <w:rsid w:val="009A1CD2"/>
    <w:rsid w:val="009A4983"/>
    <w:rsid w:val="009A6DA8"/>
    <w:rsid w:val="009B6E1D"/>
    <w:rsid w:val="009C49E1"/>
    <w:rsid w:val="009C7D49"/>
    <w:rsid w:val="009E5FB8"/>
    <w:rsid w:val="009E6A35"/>
    <w:rsid w:val="009F09E2"/>
    <w:rsid w:val="009F6035"/>
    <w:rsid w:val="00A03E8F"/>
    <w:rsid w:val="00A13D68"/>
    <w:rsid w:val="00A15B82"/>
    <w:rsid w:val="00A15ECE"/>
    <w:rsid w:val="00A166AA"/>
    <w:rsid w:val="00A22BBE"/>
    <w:rsid w:val="00A22D27"/>
    <w:rsid w:val="00A26AE1"/>
    <w:rsid w:val="00A275B5"/>
    <w:rsid w:val="00A40B26"/>
    <w:rsid w:val="00A43AFC"/>
    <w:rsid w:val="00A448DA"/>
    <w:rsid w:val="00A56619"/>
    <w:rsid w:val="00A61DAF"/>
    <w:rsid w:val="00A61E27"/>
    <w:rsid w:val="00A64CBF"/>
    <w:rsid w:val="00A67C1A"/>
    <w:rsid w:val="00A74148"/>
    <w:rsid w:val="00A76A87"/>
    <w:rsid w:val="00A811A7"/>
    <w:rsid w:val="00A82B67"/>
    <w:rsid w:val="00A86E46"/>
    <w:rsid w:val="00A879F4"/>
    <w:rsid w:val="00A90FE0"/>
    <w:rsid w:val="00A97535"/>
    <w:rsid w:val="00AA130C"/>
    <w:rsid w:val="00AA4283"/>
    <w:rsid w:val="00AB14CB"/>
    <w:rsid w:val="00AB3B78"/>
    <w:rsid w:val="00AC4A3A"/>
    <w:rsid w:val="00AD1273"/>
    <w:rsid w:val="00AD2B0C"/>
    <w:rsid w:val="00AD36F5"/>
    <w:rsid w:val="00AD65DA"/>
    <w:rsid w:val="00AD7D60"/>
    <w:rsid w:val="00AE04B9"/>
    <w:rsid w:val="00AE59F1"/>
    <w:rsid w:val="00AE5DAE"/>
    <w:rsid w:val="00AE6E64"/>
    <w:rsid w:val="00B02000"/>
    <w:rsid w:val="00B111DC"/>
    <w:rsid w:val="00B125D7"/>
    <w:rsid w:val="00B20A0C"/>
    <w:rsid w:val="00B22022"/>
    <w:rsid w:val="00B2229B"/>
    <w:rsid w:val="00B234E6"/>
    <w:rsid w:val="00B33BD4"/>
    <w:rsid w:val="00B3408D"/>
    <w:rsid w:val="00B35E29"/>
    <w:rsid w:val="00B475CD"/>
    <w:rsid w:val="00B47F61"/>
    <w:rsid w:val="00B5263D"/>
    <w:rsid w:val="00B5632B"/>
    <w:rsid w:val="00B6214B"/>
    <w:rsid w:val="00B62D4E"/>
    <w:rsid w:val="00B63908"/>
    <w:rsid w:val="00B649DF"/>
    <w:rsid w:val="00B64F14"/>
    <w:rsid w:val="00B673C9"/>
    <w:rsid w:val="00B71BDD"/>
    <w:rsid w:val="00B73448"/>
    <w:rsid w:val="00B74150"/>
    <w:rsid w:val="00B7783A"/>
    <w:rsid w:val="00B8180B"/>
    <w:rsid w:val="00B8257A"/>
    <w:rsid w:val="00B83B26"/>
    <w:rsid w:val="00BA000E"/>
    <w:rsid w:val="00BA45DE"/>
    <w:rsid w:val="00BA66DE"/>
    <w:rsid w:val="00BA717B"/>
    <w:rsid w:val="00BA73BF"/>
    <w:rsid w:val="00BB4FEE"/>
    <w:rsid w:val="00BC54DB"/>
    <w:rsid w:val="00BD34AC"/>
    <w:rsid w:val="00BD7546"/>
    <w:rsid w:val="00BE151D"/>
    <w:rsid w:val="00BE718C"/>
    <w:rsid w:val="00BE7540"/>
    <w:rsid w:val="00BF0549"/>
    <w:rsid w:val="00C026AC"/>
    <w:rsid w:val="00C05E70"/>
    <w:rsid w:val="00C0726A"/>
    <w:rsid w:val="00C2183D"/>
    <w:rsid w:val="00C26E23"/>
    <w:rsid w:val="00C27FDB"/>
    <w:rsid w:val="00C33D88"/>
    <w:rsid w:val="00C35676"/>
    <w:rsid w:val="00C40F7E"/>
    <w:rsid w:val="00C44D5C"/>
    <w:rsid w:val="00C54288"/>
    <w:rsid w:val="00C609CD"/>
    <w:rsid w:val="00C6144A"/>
    <w:rsid w:val="00C62F3F"/>
    <w:rsid w:val="00C77F69"/>
    <w:rsid w:val="00C81E0F"/>
    <w:rsid w:val="00C82A35"/>
    <w:rsid w:val="00C82F87"/>
    <w:rsid w:val="00C85C5B"/>
    <w:rsid w:val="00C93D78"/>
    <w:rsid w:val="00C93D99"/>
    <w:rsid w:val="00C94878"/>
    <w:rsid w:val="00CA6FDC"/>
    <w:rsid w:val="00CB0CA4"/>
    <w:rsid w:val="00CB36C5"/>
    <w:rsid w:val="00CB49A3"/>
    <w:rsid w:val="00CB62F4"/>
    <w:rsid w:val="00CC0660"/>
    <w:rsid w:val="00CC234F"/>
    <w:rsid w:val="00CC5E3A"/>
    <w:rsid w:val="00CD1890"/>
    <w:rsid w:val="00CD3A01"/>
    <w:rsid w:val="00CE006B"/>
    <w:rsid w:val="00CE02FA"/>
    <w:rsid w:val="00CE7CD4"/>
    <w:rsid w:val="00CF199F"/>
    <w:rsid w:val="00CF6B30"/>
    <w:rsid w:val="00D00F42"/>
    <w:rsid w:val="00D01958"/>
    <w:rsid w:val="00D0320A"/>
    <w:rsid w:val="00D0348D"/>
    <w:rsid w:val="00D113E8"/>
    <w:rsid w:val="00D13338"/>
    <w:rsid w:val="00D13F28"/>
    <w:rsid w:val="00D167A6"/>
    <w:rsid w:val="00D20056"/>
    <w:rsid w:val="00D20D78"/>
    <w:rsid w:val="00D20F97"/>
    <w:rsid w:val="00D24E8A"/>
    <w:rsid w:val="00D26B69"/>
    <w:rsid w:val="00D274EE"/>
    <w:rsid w:val="00D27A6F"/>
    <w:rsid w:val="00D27FC9"/>
    <w:rsid w:val="00D3130C"/>
    <w:rsid w:val="00D34584"/>
    <w:rsid w:val="00D35DD2"/>
    <w:rsid w:val="00D40D72"/>
    <w:rsid w:val="00D4102B"/>
    <w:rsid w:val="00D422A0"/>
    <w:rsid w:val="00D44D12"/>
    <w:rsid w:val="00D4564F"/>
    <w:rsid w:val="00D524ED"/>
    <w:rsid w:val="00D526C4"/>
    <w:rsid w:val="00D52D58"/>
    <w:rsid w:val="00D53783"/>
    <w:rsid w:val="00D538FE"/>
    <w:rsid w:val="00D5764A"/>
    <w:rsid w:val="00D7049D"/>
    <w:rsid w:val="00D76F7A"/>
    <w:rsid w:val="00D85F32"/>
    <w:rsid w:val="00D9587D"/>
    <w:rsid w:val="00DA2CAE"/>
    <w:rsid w:val="00DA521E"/>
    <w:rsid w:val="00DA60AA"/>
    <w:rsid w:val="00DB2A64"/>
    <w:rsid w:val="00DB4C8F"/>
    <w:rsid w:val="00DB568F"/>
    <w:rsid w:val="00DB680A"/>
    <w:rsid w:val="00DC5A11"/>
    <w:rsid w:val="00DD0B2A"/>
    <w:rsid w:val="00DD475F"/>
    <w:rsid w:val="00DE3FD3"/>
    <w:rsid w:val="00DE406E"/>
    <w:rsid w:val="00DE5E5A"/>
    <w:rsid w:val="00DF3941"/>
    <w:rsid w:val="00DF3BE8"/>
    <w:rsid w:val="00E05162"/>
    <w:rsid w:val="00E13D4C"/>
    <w:rsid w:val="00E26106"/>
    <w:rsid w:val="00E366CF"/>
    <w:rsid w:val="00E415E9"/>
    <w:rsid w:val="00E43213"/>
    <w:rsid w:val="00E44607"/>
    <w:rsid w:val="00E45745"/>
    <w:rsid w:val="00E61AFD"/>
    <w:rsid w:val="00E70135"/>
    <w:rsid w:val="00E76E76"/>
    <w:rsid w:val="00E87375"/>
    <w:rsid w:val="00E90977"/>
    <w:rsid w:val="00E94DD9"/>
    <w:rsid w:val="00E96B5D"/>
    <w:rsid w:val="00E9728F"/>
    <w:rsid w:val="00EA3EB9"/>
    <w:rsid w:val="00EA4BEA"/>
    <w:rsid w:val="00EA70A2"/>
    <w:rsid w:val="00EB1757"/>
    <w:rsid w:val="00EB69BC"/>
    <w:rsid w:val="00EB6D5D"/>
    <w:rsid w:val="00EC0602"/>
    <w:rsid w:val="00EC3BAA"/>
    <w:rsid w:val="00ED7667"/>
    <w:rsid w:val="00EE690A"/>
    <w:rsid w:val="00EF36BE"/>
    <w:rsid w:val="00F00BBF"/>
    <w:rsid w:val="00F06007"/>
    <w:rsid w:val="00F07C01"/>
    <w:rsid w:val="00F12415"/>
    <w:rsid w:val="00F16C34"/>
    <w:rsid w:val="00F16EA3"/>
    <w:rsid w:val="00F37CF1"/>
    <w:rsid w:val="00F37E2E"/>
    <w:rsid w:val="00F4557B"/>
    <w:rsid w:val="00F51B34"/>
    <w:rsid w:val="00F53D09"/>
    <w:rsid w:val="00F5500B"/>
    <w:rsid w:val="00F6019E"/>
    <w:rsid w:val="00F76D18"/>
    <w:rsid w:val="00F76F36"/>
    <w:rsid w:val="00F77784"/>
    <w:rsid w:val="00F81540"/>
    <w:rsid w:val="00F81C60"/>
    <w:rsid w:val="00F820E1"/>
    <w:rsid w:val="00F82AA5"/>
    <w:rsid w:val="00F82B97"/>
    <w:rsid w:val="00F82F3A"/>
    <w:rsid w:val="00F86B14"/>
    <w:rsid w:val="00F9057E"/>
    <w:rsid w:val="00F93B41"/>
    <w:rsid w:val="00F96AC6"/>
    <w:rsid w:val="00FA3D11"/>
    <w:rsid w:val="00FA3DE6"/>
    <w:rsid w:val="00FA5726"/>
    <w:rsid w:val="00FB15D8"/>
    <w:rsid w:val="00FB6498"/>
    <w:rsid w:val="00FC5E95"/>
    <w:rsid w:val="00FD26E5"/>
    <w:rsid w:val="00FD51D7"/>
    <w:rsid w:val="00FD67E9"/>
    <w:rsid w:val="00FE320B"/>
    <w:rsid w:val="00FE3B80"/>
    <w:rsid w:val="00FE5343"/>
    <w:rsid w:val="00FF7A98"/>
    <w:rsid w:val="1963910B"/>
    <w:rsid w:val="463CB4E8"/>
    <w:rsid w:val="585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f89e56-b56b-47bd-b2e6-4de92342018f}"/>
  <w14:docId w14:val="58527A2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ln" w:default="1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before="240" w:after="180" w:line="312" w:lineRule="auto"/>
      <w:ind w:left="1985"/>
      <w:jc w:val="both"/>
      <w:outlineLvl w:val="1"/>
    </w:pPr>
    <w:rPr>
      <w:rFonts w:ascii="Arial" w:hAnsi="Arial"/>
      <w:b/>
      <w:bCs/>
      <w:iCs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Standardnpsmoodstavce5" w:customStyle="1">
    <w:name w:val="Standardní písmo odstavce5"/>
  </w:style>
  <w:style w:type="character" w:styleId="Absatz-Standardschriftart" w:customStyle="1">
    <w:name w:val="Absatz-Standardschriftart"/>
  </w:style>
  <w:style w:type="character" w:styleId="Standardnpsmoodstavce4" w:customStyle="1">
    <w:name w:val="Standardní písmo odstavce4"/>
  </w:style>
  <w:style w:type="character" w:styleId="Standardnpsmoodstavce3" w:customStyle="1">
    <w:name w:val="Standardní písmo odstavce3"/>
  </w:style>
  <w:style w:type="character" w:styleId="WW-Absatz-Standardschriftart" w:customStyle="1">
    <w:name w:val="WW-Absatz-Standardschriftart"/>
  </w:style>
  <w:style w:type="character" w:styleId="Standardnpsmoodstavce2" w:customStyle="1">
    <w:name w:val="Standardní písmo odstavce2"/>
  </w:style>
  <w:style w:type="character" w:styleId="Standardnpsmoodstavce1" w:customStyle="1">
    <w:name w:val="Standardní písmo odstavce1"/>
  </w:style>
  <w:style w:type="character" w:styleId="Siln">
    <w:name w:val="Strong"/>
    <w:uiPriority w:val="22"/>
    <w:qFormat/>
    <w:rPr>
      <w:b/>
      <w:bCs/>
    </w:rPr>
  </w:style>
  <w:style w:type="character" w:styleId="Zvraznn">
    <w:name w:val="Zvýraznění"/>
    <w:uiPriority w:val="20"/>
    <w:qFormat/>
    <w:rPr>
      <w:i/>
      <w:iCs/>
    </w:rPr>
  </w:style>
  <w:style w:type="character" w:styleId="WW-Absatz-Standardschriftart1" w:customStyle="1">
    <w:name w:val="WW-Absatz-Standardschriftart1"/>
  </w:style>
  <w:style w:type="character" w:styleId="Hypertextovodkaz">
    <w:name w:val="Hyperlink"/>
    <w:rPr>
      <w:color w:val="0000FF"/>
      <w:u w:val="single"/>
    </w:rPr>
  </w:style>
  <w:style w:type="character" w:styleId="Symbolyproslovn" w:customStyle="1">
    <w:name w:val="Symboly pro číslování"/>
  </w:style>
  <w:style w:type="character" w:styleId="Lenka" w:customStyle="1">
    <w:name w:val="Lenka"/>
    <w:rPr>
      <w:rFonts w:ascii="Arial" w:hAnsi="Arial" w:cs="Arial"/>
      <w:color w:val="auto"/>
      <w:sz w:val="20"/>
      <w:szCs w:val="20"/>
    </w:rPr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  <w:rPr>
      <w:lang w:val="x-none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Popisek" w:customStyle="1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pPr>
      <w:spacing w:after="240" w:line="312" w:lineRule="auto"/>
      <w:ind w:left="1985"/>
      <w:jc w:val="both"/>
    </w:pPr>
    <w:rPr>
      <w:rFonts w:ascii="Arial" w:hAnsi="Arial"/>
      <w:sz w:val="20"/>
      <w:lang w:val="x-none"/>
    </w:rPr>
  </w:style>
  <w:style w:type="paragraph" w:styleId="Zhlav">
    <w:name w:val="header"/>
    <w:basedOn w:val="Normln"/>
    <w:semiHidden/>
    <w:pPr>
      <w:tabs>
        <w:tab w:val="center" w:pos="16446"/>
        <w:tab w:val="right" w:pos="20982"/>
      </w:tabs>
      <w:spacing w:after="240" w:line="312" w:lineRule="auto"/>
      <w:ind w:left="1985"/>
      <w:jc w:val="both"/>
    </w:pPr>
    <w:rPr>
      <w:rFonts w:ascii="FrnkGothITC Bk BTCE" w:hAnsi="FrnkGothITC Bk BTCE"/>
      <w:sz w:val="20"/>
    </w:r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aliases w:val="mailing"/>
    <w:uiPriority w:val="1"/>
    <w:qFormat/>
    <w:rsid w:val="00770DAC"/>
    <w:rPr>
      <w:rFonts w:ascii="Calibri" w:hAnsi="Calibri" w:eastAsia="Calibri"/>
      <w:sz w:val="22"/>
      <w:szCs w:val="22"/>
      <w:lang w:eastAsia="en-US"/>
    </w:rPr>
  </w:style>
  <w:style w:type="character" w:styleId="ZkladntextChar" w:customStyle="1">
    <w:name w:val="Základní text Char"/>
    <w:link w:val="Zkladntext"/>
    <w:uiPriority w:val="99"/>
    <w:rsid w:val="0090400E"/>
    <w:rPr>
      <w:sz w:val="24"/>
      <w:szCs w:val="24"/>
      <w:lang w:eastAsia="ar-SA"/>
    </w:rPr>
  </w:style>
  <w:style w:type="character" w:styleId="ZkladntextodsazenChar" w:customStyle="1">
    <w:name w:val="Základní text odsazený Char"/>
    <w:link w:val="Zkladntextodsazen"/>
    <w:rsid w:val="003C1E28"/>
    <w:rPr>
      <w:rFonts w:ascii="Arial" w:hAnsi="Arial"/>
      <w:szCs w:val="24"/>
      <w:lang w:eastAsia="ar-SA"/>
    </w:rPr>
  </w:style>
  <w:style w:type="character" w:styleId="Nadpis2Char" w:customStyle="1">
    <w:name w:val="Nadpis 2 Char"/>
    <w:link w:val="Nadpis2"/>
    <w:rsid w:val="00385306"/>
    <w:rPr>
      <w:rFonts w:ascii="Arial" w:hAnsi="Arial" w:cs="Arial"/>
      <w:b/>
      <w:bCs/>
      <w:iCs/>
      <w:sz w:val="24"/>
      <w:szCs w:val="2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36F5"/>
    <w:pPr>
      <w:tabs>
        <w:tab w:val="center" w:pos="4680"/>
        <w:tab w:val="right" w:pos="9360"/>
      </w:tabs>
    </w:pPr>
  </w:style>
  <w:style w:type="character" w:styleId="ZpatChar" w:customStyle="1">
    <w:name w:val="Zápatí Char"/>
    <w:link w:val="Zpat"/>
    <w:uiPriority w:val="99"/>
    <w:rsid w:val="00AD36F5"/>
    <w:rPr>
      <w:sz w:val="24"/>
      <w:szCs w:val="24"/>
      <w:lang w:val="cs-CZ" w:eastAsia="ar-SA"/>
    </w:rPr>
  </w:style>
  <w:style w:type="character" w:styleId="apple-converted-space" w:customStyle="1">
    <w:name w:val="apple-converted-space"/>
    <w:basedOn w:val="Standardnpsmoodstavce"/>
    <w:rsid w:val="00371292"/>
  </w:style>
  <w:style w:type="paragraph" w:styleId="Normlnweb1" w:customStyle="1">
    <w:name w:val="Normální (web)1"/>
    <w:basedOn w:val="Normln"/>
    <w:rsid w:val="00DA521E"/>
    <w:pPr>
      <w:spacing w:before="280" w:after="280" w:line="100" w:lineRule="atLeast"/>
    </w:pPr>
    <w:rPr>
      <w:kern w:val="1"/>
      <w:lang w:eastAsia="hi-IN" w:bidi="hi-IN"/>
    </w:rPr>
  </w:style>
  <w:style w:type="character" w:styleId="Odkaznakoment">
    <w:name w:val="annotation reference"/>
    <w:uiPriority w:val="99"/>
    <w:semiHidden/>
    <w:unhideWhenUsed/>
    <w:rsid w:val="00F37E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E2E"/>
    <w:rPr>
      <w:sz w:val="20"/>
      <w:szCs w:val="20"/>
      <w:lang w:val="x-none"/>
    </w:rPr>
  </w:style>
  <w:style w:type="character" w:styleId="TextkomenteChar" w:customStyle="1">
    <w:name w:val="Text komentáře Char"/>
    <w:link w:val="Textkomente"/>
    <w:uiPriority w:val="99"/>
    <w:semiHidden/>
    <w:rsid w:val="00F37E2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E2E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F37E2E"/>
    <w:rPr>
      <w:b/>
      <w:bCs/>
      <w:lang w:eastAsia="ar-SA"/>
    </w:rPr>
  </w:style>
  <w:style w:type="paragraph" w:styleId="Text" w:customStyle="1">
    <w:name w:val="Text"/>
    <w:rsid w:val="00A40B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eastAsia="Arial Unicode MS" w:cs="Arial Unicode MS"/>
      <w:color w:val="000000"/>
      <w:sz w:val="22"/>
      <w:szCs w:val="22"/>
      <w:bdr w:val="nil"/>
      <w:lang w:eastAsia="cs-CZ"/>
    </w:rPr>
  </w:style>
  <w:style w:type="character" w:styleId="hps" w:customStyle="1">
    <w:name w:val="hps"/>
    <w:rsid w:val="003E54C5"/>
  </w:style>
  <w:style w:type="paragraph" w:styleId="Vrazncitt">
    <w:name w:val="Intense Quote"/>
    <w:basedOn w:val="Normln"/>
    <w:next w:val="Normln"/>
    <w:link w:val="VrazncittChar"/>
    <w:uiPriority w:val="30"/>
    <w:qFormat/>
    <w:rsid w:val="000D7A38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styleId="VrazncittChar" w:customStyle="1">
    <w:name w:val="Výrazný citát Char"/>
    <w:link w:val="Vrazncitt"/>
    <w:uiPriority w:val="30"/>
    <w:rsid w:val="000D7A38"/>
    <w:rPr>
      <w:b/>
      <w:bCs/>
      <w:i/>
      <w:iCs/>
      <w:color w:val="4F81BD"/>
      <w:sz w:val="24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D0320A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B62D4E"/>
    <w:rPr>
      <w:color w:val="808080"/>
      <w:shd w:val="clear" w:color="auto" w:fill="E6E6E6"/>
    </w:rPr>
  </w:style>
  <w:style w:type="paragraph" w:styleId="m238165909958697285m-197443281505320428standard" w:customStyle="1">
    <w:name w:val="m_238165909958697285m_-197443281505320428standard"/>
    <w:basedOn w:val="Normln"/>
    <w:rsid w:val="0013515E"/>
    <w:pPr>
      <w:suppressAutoHyphens w:val="0"/>
      <w:spacing w:before="100" w:beforeAutospacing="1" w:after="100" w:afterAutospacing="1"/>
    </w:pPr>
    <w:rPr>
      <w:lang w:eastAsia="cs-CZ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5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51288">
                                                      <w:marLeft w:val="450"/>
                                                      <w:marRight w:val="45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studiodva.cz/ostatni/fotografie-ke-stazeni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tomas.prenosil@studiodva.cz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www.studiodva.cz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studiodva.cz/ostatni/fotografie-ke-stazeni/" TargetMode="External" Id="rId9" /><Relationship Type="http://schemas.openxmlformats.org/officeDocument/2006/relationships/theme" Target="theme/theme1.xml" Id="rId14" /><Relationship Type="http://schemas.openxmlformats.org/officeDocument/2006/relationships/header" Target="/word/header.xml" Id="R5893cbb32ac949d4" /><Relationship Type="http://schemas.openxmlformats.org/officeDocument/2006/relationships/footer" Target="/word/footer.xml" Id="R6f38636109e544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B068-08F3-430C-8F02-C83CB772EC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METROpolitní léto hereckých osobností</dc:title>
  <dc:subject/>
  <dc:creator>Lenka</dc:creator>
  <keywords/>
  <lastModifiedBy>PC Martin</lastModifiedBy>
  <revision>9</revision>
  <lastPrinted>1601-01-01T00:00:00.0000000Z</lastPrinted>
  <dcterms:created xsi:type="dcterms:W3CDTF">2019-08-09T15:05:00.0000000Z</dcterms:created>
  <dcterms:modified xsi:type="dcterms:W3CDTF">2019-08-09T15:16:04.4120526Z</dcterms:modified>
</coreProperties>
</file>